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67C5" w14:textId="74D2F8C7" w:rsidR="007A56BA" w:rsidRDefault="00C73B2F" w:rsidP="007A56BA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Mauerwerkstag 2020:</w:t>
      </w:r>
      <w:r w:rsidR="006030BE"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r w:rsidR="001C0059">
        <w:rPr>
          <w:rFonts w:ascii="Arial" w:hAnsi="Arial"/>
          <w:b/>
          <w:bCs/>
          <w:sz w:val="36"/>
          <w:szCs w:val="36"/>
          <w:lang w:eastAsia="en-US"/>
        </w:rPr>
        <w:t>Fachtagung</w:t>
      </w:r>
    </w:p>
    <w:p w14:paraId="5D961A89" w14:textId="4D6EF432" w:rsidR="00F46257" w:rsidRDefault="00C73B2F" w:rsidP="007A56BA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in </w:t>
      </w:r>
      <w:r w:rsidR="006030BE">
        <w:rPr>
          <w:rFonts w:ascii="Arial" w:hAnsi="Arial"/>
          <w:b/>
          <w:bCs/>
          <w:sz w:val="36"/>
          <w:szCs w:val="36"/>
          <w:lang w:eastAsia="en-US"/>
        </w:rPr>
        <w:t xml:space="preserve">Memmingen und </w:t>
      </w:r>
      <w:r>
        <w:rPr>
          <w:rFonts w:ascii="Arial" w:hAnsi="Arial"/>
          <w:b/>
          <w:bCs/>
          <w:sz w:val="36"/>
          <w:szCs w:val="36"/>
          <w:lang w:eastAsia="en-US"/>
        </w:rPr>
        <w:t>Dachau</w:t>
      </w:r>
      <w:r w:rsidR="008C1F8B">
        <w:rPr>
          <w:rFonts w:ascii="Arial" w:hAnsi="Arial"/>
          <w:b/>
          <w:bCs/>
          <w:sz w:val="36"/>
          <w:szCs w:val="36"/>
          <w:lang w:eastAsia="en-US"/>
        </w:rPr>
        <w:br/>
      </w:r>
      <w:r w:rsidR="006030E9">
        <w:rPr>
          <w:rFonts w:ascii="Arial" w:hAnsi="Arial"/>
          <w:b/>
          <w:sz w:val="20"/>
          <w:lang w:val="de-AT"/>
        </w:rPr>
        <w:t xml:space="preserve">Am </w:t>
      </w:r>
      <w:r w:rsidR="006030BE">
        <w:rPr>
          <w:rFonts w:ascii="Arial" w:hAnsi="Arial"/>
          <w:b/>
          <w:sz w:val="20"/>
          <w:lang w:val="de-AT"/>
        </w:rPr>
        <w:t xml:space="preserve">5. und 6. Februar finden </w:t>
      </w:r>
      <w:r w:rsidR="00FB2513">
        <w:rPr>
          <w:rFonts w:ascii="Arial" w:hAnsi="Arial"/>
          <w:b/>
          <w:sz w:val="20"/>
          <w:lang w:val="de-AT"/>
        </w:rPr>
        <w:t xml:space="preserve">in der </w:t>
      </w:r>
      <w:r w:rsidR="006030BE">
        <w:rPr>
          <w:rFonts w:ascii="Arial" w:hAnsi="Arial"/>
          <w:b/>
          <w:sz w:val="20"/>
          <w:lang w:val="de-AT"/>
        </w:rPr>
        <w:t xml:space="preserve">Stadthalle Memmingen und dem Theatersaal des ASV Dachau </w:t>
      </w:r>
      <w:r w:rsidR="007A56BA">
        <w:rPr>
          <w:rFonts w:ascii="Arial" w:hAnsi="Arial"/>
          <w:b/>
          <w:sz w:val="20"/>
          <w:lang w:val="de-AT"/>
        </w:rPr>
        <w:t xml:space="preserve">die Mauerwerkstage 2020 statt. Sie zählen zu </w:t>
      </w:r>
      <w:proofErr w:type="gramStart"/>
      <w:r w:rsidR="007A56BA">
        <w:rPr>
          <w:rFonts w:ascii="Arial" w:hAnsi="Arial"/>
          <w:b/>
          <w:sz w:val="20"/>
          <w:lang w:val="de-AT"/>
        </w:rPr>
        <w:t>den</w:t>
      </w:r>
      <w:proofErr w:type="gramEnd"/>
      <w:r w:rsidR="007A56BA">
        <w:rPr>
          <w:rFonts w:ascii="Arial" w:hAnsi="Arial"/>
          <w:b/>
          <w:sz w:val="20"/>
          <w:lang w:val="de-AT"/>
        </w:rPr>
        <w:t xml:space="preserve"> </w:t>
      </w:r>
      <w:r w:rsidR="007A56BA" w:rsidRPr="007A56BA">
        <w:rPr>
          <w:rFonts w:ascii="Arial" w:hAnsi="Arial"/>
          <w:b/>
          <w:sz w:val="20"/>
          <w:lang w:val="de-AT"/>
        </w:rPr>
        <w:t>bedeutendste</w:t>
      </w:r>
      <w:r w:rsidR="007A56BA">
        <w:rPr>
          <w:rFonts w:ascii="Arial" w:hAnsi="Arial"/>
          <w:b/>
          <w:sz w:val="20"/>
          <w:lang w:val="de-AT"/>
        </w:rPr>
        <w:t>n</w:t>
      </w:r>
      <w:r w:rsidR="007A56BA" w:rsidRPr="007A56BA">
        <w:rPr>
          <w:rFonts w:ascii="Arial" w:hAnsi="Arial"/>
          <w:b/>
          <w:sz w:val="20"/>
          <w:lang w:val="de-AT"/>
        </w:rPr>
        <w:t xml:space="preserve"> Fortbildungs-Veranstaltung der Baubranche in Süddeutschland</w:t>
      </w:r>
      <w:r w:rsidR="007A56BA">
        <w:rPr>
          <w:rFonts w:ascii="Arial" w:hAnsi="Arial"/>
          <w:b/>
          <w:sz w:val="20"/>
          <w:lang w:val="de-AT"/>
        </w:rPr>
        <w:t>.</w:t>
      </w:r>
    </w:p>
    <w:p w14:paraId="1EB0C296" w14:textId="77777777" w:rsidR="00F46257" w:rsidRDefault="00F46257" w:rsidP="001C0059">
      <w:pPr>
        <w:spacing w:line="360" w:lineRule="atLeast"/>
        <w:rPr>
          <w:rFonts w:ascii="Arial" w:hAnsi="Arial"/>
          <w:b/>
          <w:sz w:val="20"/>
          <w:lang w:val="de-AT"/>
        </w:rPr>
      </w:pPr>
    </w:p>
    <w:p w14:paraId="11014C46" w14:textId="12DD3FDE" w:rsidR="00AD7A8F" w:rsidRDefault="00C73B2F" w:rsidP="001C0059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i/>
          <w:sz w:val="20"/>
          <w:lang w:val="de-AT"/>
        </w:rPr>
        <w:t>Dachau</w:t>
      </w:r>
      <w:r w:rsidR="00656714" w:rsidRPr="00656714">
        <w:rPr>
          <w:rFonts w:ascii="Arial" w:hAnsi="Arial"/>
          <w:i/>
          <w:sz w:val="20"/>
          <w:lang w:val="de-AT"/>
        </w:rPr>
        <w:t xml:space="preserve">, </w:t>
      </w:r>
      <w:r w:rsidR="002A739E">
        <w:rPr>
          <w:rFonts w:ascii="Arial" w:hAnsi="Arial"/>
          <w:i/>
          <w:sz w:val="20"/>
          <w:lang w:val="de-AT"/>
        </w:rPr>
        <w:t>15</w:t>
      </w:r>
      <w:bookmarkStart w:id="0" w:name="_GoBack"/>
      <w:bookmarkEnd w:id="0"/>
      <w:r w:rsidR="00656714" w:rsidRPr="00656714">
        <w:rPr>
          <w:rFonts w:ascii="Arial" w:hAnsi="Arial"/>
          <w:i/>
          <w:sz w:val="20"/>
          <w:lang w:val="de-AT"/>
        </w:rPr>
        <w:t xml:space="preserve">. </w:t>
      </w:r>
      <w:r w:rsidR="00106520">
        <w:rPr>
          <w:rFonts w:ascii="Arial" w:hAnsi="Arial"/>
          <w:i/>
          <w:sz w:val="20"/>
          <w:lang w:val="de-AT"/>
        </w:rPr>
        <w:t>Janua</w:t>
      </w:r>
      <w:r w:rsidR="00151BA5">
        <w:rPr>
          <w:rFonts w:ascii="Arial" w:hAnsi="Arial"/>
          <w:i/>
          <w:sz w:val="20"/>
          <w:lang w:val="de-AT"/>
        </w:rPr>
        <w:t>r</w:t>
      </w:r>
      <w:r w:rsidR="00656714" w:rsidRPr="00656714">
        <w:rPr>
          <w:rFonts w:ascii="Arial" w:hAnsi="Arial"/>
          <w:i/>
          <w:sz w:val="20"/>
          <w:lang w:val="de-AT"/>
        </w:rPr>
        <w:t xml:space="preserve"> 20</w:t>
      </w:r>
      <w:r w:rsidR="00106520">
        <w:rPr>
          <w:rFonts w:ascii="Arial" w:hAnsi="Arial"/>
          <w:i/>
          <w:sz w:val="20"/>
          <w:lang w:val="de-AT"/>
        </w:rPr>
        <w:t>20</w:t>
      </w:r>
      <w:r w:rsidR="00656714" w:rsidRPr="00656714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="00E70D5C">
        <w:rPr>
          <w:rFonts w:ascii="Arial" w:hAnsi="Arial"/>
          <w:i/>
          <w:sz w:val="20"/>
          <w:lang w:val="de-AT"/>
        </w:rPr>
        <w:t>prc</w:t>
      </w:r>
      <w:proofErr w:type="spellEnd"/>
      <w:r w:rsidR="00656714" w:rsidRPr="00656714">
        <w:rPr>
          <w:rFonts w:ascii="Arial" w:hAnsi="Arial"/>
          <w:i/>
          <w:sz w:val="20"/>
          <w:lang w:val="de-AT"/>
        </w:rPr>
        <w:t>)</w:t>
      </w:r>
      <w:r w:rsidR="00656714" w:rsidRPr="008C1F8B">
        <w:rPr>
          <w:rFonts w:ascii="Arial" w:hAnsi="Arial"/>
          <w:i/>
          <w:sz w:val="20"/>
          <w:lang w:val="de-AT"/>
        </w:rPr>
        <w:t xml:space="preserve"> –</w:t>
      </w:r>
      <w:r w:rsidR="008C1F8B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Geballtes Wissen rund ums Bauen mit Ziegel liefern die Mauerwerkstage 2020 in Memmingen (05.02.</w:t>
      </w:r>
      <w:r w:rsidR="00961DF2">
        <w:rPr>
          <w:rFonts w:ascii="Arial" w:hAnsi="Arial"/>
          <w:sz w:val="20"/>
          <w:lang w:val="de-AT"/>
        </w:rPr>
        <w:t xml:space="preserve"> Stadthalle</w:t>
      </w:r>
      <w:r>
        <w:rPr>
          <w:rFonts w:ascii="Arial" w:hAnsi="Arial"/>
          <w:sz w:val="20"/>
          <w:lang w:val="de-AT"/>
        </w:rPr>
        <w:t>) und Dachau (06.02.</w:t>
      </w:r>
      <w:r w:rsidR="00961DF2">
        <w:rPr>
          <w:rFonts w:ascii="Arial" w:hAnsi="Arial"/>
          <w:sz w:val="20"/>
          <w:lang w:val="de-AT"/>
        </w:rPr>
        <w:t xml:space="preserve"> Theatersaal des ASV Dachau</w:t>
      </w:r>
      <w:r>
        <w:rPr>
          <w:rFonts w:ascii="Arial" w:hAnsi="Arial"/>
          <w:sz w:val="20"/>
          <w:lang w:val="de-AT"/>
        </w:rPr>
        <w:t xml:space="preserve">). Schwerpunkte der Fachtagung werden neben dem </w:t>
      </w:r>
      <w:r w:rsidRPr="00C73B2F">
        <w:rPr>
          <w:rFonts w:ascii="Arial" w:hAnsi="Arial"/>
          <w:sz w:val="20"/>
          <w:lang w:val="de-AT"/>
        </w:rPr>
        <w:t>neue</w:t>
      </w:r>
      <w:r>
        <w:rPr>
          <w:rFonts w:ascii="Arial" w:hAnsi="Arial"/>
          <w:sz w:val="20"/>
          <w:lang w:val="de-AT"/>
        </w:rPr>
        <w:t>n</w:t>
      </w:r>
      <w:r w:rsidRPr="00C73B2F">
        <w:rPr>
          <w:rFonts w:ascii="Arial" w:hAnsi="Arial"/>
          <w:sz w:val="20"/>
          <w:lang w:val="de-AT"/>
        </w:rPr>
        <w:t xml:space="preserve"> Gebäudeenergiegesetz (GEG)</w:t>
      </w:r>
      <w:r w:rsidR="00961DF2">
        <w:rPr>
          <w:rFonts w:ascii="Arial" w:hAnsi="Arial"/>
          <w:sz w:val="20"/>
          <w:lang w:val="de-AT"/>
        </w:rPr>
        <w:t>,</w:t>
      </w:r>
      <w:r w:rsidRPr="00C73B2F">
        <w:rPr>
          <w:rFonts w:ascii="Arial" w:hAnsi="Arial"/>
          <w:sz w:val="20"/>
          <w:lang w:val="de-AT"/>
        </w:rPr>
        <w:t xml:space="preserve"> de</w:t>
      </w:r>
      <w:r>
        <w:rPr>
          <w:rFonts w:ascii="Arial" w:hAnsi="Arial"/>
          <w:sz w:val="20"/>
          <w:lang w:val="de-AT"/>
        </w:rPr>
        <w:t>r</w:t>
      </w:r>
      <w:r w:rsidRPr="00C73B2F">
        <w:rPr>
          <w:rFonts w:ascii="Arial" w:hAnsi="Arial"/>
          <w:sz w:val="20"/>
          <w:lang w:val="de-AT"/>
        </w:rPr>
        <w:t xml:space="preserve"> CO</w:t>
      </w:r>
      <w:r w:rsidR="00961DF2" w:rsidRPr="00961DF2">
        <w:rPr>
          <w:rFonts w:ascii="Arial" w:hAnsi="Arial"/>
          <w:sz w:val="20"/>
          <w:vertAlign w:val="subscript"/>
          <w:lang w:val="de-AT"/>
        </w:rPr>
        <w:t>2</w:t>
      </w:r>
      <w:r w:rsidRPr="00C73B2F">
        <w:rPr>
          <w:rFonts w:ascii="Arial" w:hAnsi="Arial"/>
          <w:sz w:val="20"/>
          <w:lang w:val="de-AT"/>
        </w:rPr>
        <w:t>-Bepreisung</w:t>
      </w:r>
      <w:r>
        <w:rPr>
          <w:rFonts w:ascii="Arial" w:hAnsi="Arial"/>
          <w:sz w:val="20"/>
          <w:lang w:val="de-AT"/>
        </w:rPr>
        <w:t xml:space="preserve"> </w:t>
      </w:r>
      <w:r w:rsidR="00961DF2">
        <w:rPr>
          <w:rFonts w:ascii="Arial" w:hAnsi="Arial"/>
          <w:sz w:val="20"/>
          <w:lang w:val="de-AT"/>
        </w:rPr>
        <w:t xml:space="preserve">und den Auswirkungen gesellschaftlich relevanter Nachhaltigkeitsziele auf den Wohnungsbau </w:t>
      </w:r>
      <w:r>
        <w:rPr>
          <w:rFonts w:ascii="Arial" w:hAnsi="Arial"/>
          <w:sz w:val="20"/>
          <w:lang w:val="de-AT"/>
        </w:rPr>
        <w:t xml:space="preserve">auch innovative Gebäudekonzepte mit zukunftsfähiger Haustechnik sein. </w:t>
      </w:r>
      <w:r w:rsidR="00961DF2">
        <w:rPr>
          <w:rFonts w:ascii="Arial" w:hAnsi="Arial"/>
          <w:sz w:val="20"/>
          <w:lang w:val="de-AT"/>
        </w:rPr>
        <w:t>Die Veranstalter Hörl &amp; Hartmann</w:t>
      </w:r>
      <w:r w:rsidR="007A56BA">
        <w:rPr>
          <w:rFonts w:ascii="Arial" w:hAnsi="Arial"/>
          <w:sz w:val="20"/>
          <w:lang w:val="de-AT"/>
        </w:rPr>
        <w:t xml:space="preserve"> und das </w:t>
      </w:r>
      <w:r w:rsidR="00961DF2">
        <w:rPr>
          <w:rFonts w:ascii="Arial" w:hAnsi="Arial"/>
          <w:sz w:val="20"/>
          <w:lang w:val="de-AT"/>
        </w:rPr>
        <w:t>Ziegelwerk Klosterbeuren erwarten auch in diesem Jahr wieder r</w:t>
      </w:r>
      <w:r w:rsidR="00BD2BFC">
        <w:rPr>
          <w:rFonts w:ascii="Arial" w:hAnsi="Arial"/>
          <w:sz w:val="20"/>
          <w:lang w:val="de-AT"/>
        </w:rPr>
        <w:t xml:space="preserve">und </w:t>
      </w:r>
      <w:r w:rsidR="0022279D">
        <w:rPr>
          <w:rFonts w:ascii="Arial" w:hAnsi="Arial"/>
          <w:sz w:val="20"/>
          <w:lang w:val="de-AT"/>
        </w:rPr>
        <w:t>4</w:t>
      </w:r>
      <w:r w:rsidR="006030E9">
        <w:rPr>
          <w:rFonts w:ascii="Arial" w:hAnsi="Arial"/>
          <w:sz w:val="20"/>
          <w:lang w:val="de-AT"/>
        </w:rPr>
        <w:t>00</w:t>
      </w:r>
      <w:r w:rsidR="00BD2BFC">
        <w:rPr>
          <w:rFonts w:ascii="Arial" w:hAnsi="Arial"/>
          <w:sz w:val="20"/>
          <w:lang w:val="de-AT"/>
        </w:rPr>
        <w:t xml:space="preserve"> Architekten, </w:t>
      </w:r>
      <w:r w:rsidR="00BD2BFC" w:rsidRPr="00BD2BFC">
        <w:rPr>
          <w:rFonts w:ascii="Arial" w:hAnsi="Arial"/>
          <w:sz w:val="20"/>
          <w:lang w:val="de-AT"/>
        </w:rPr>
        <w:t>Planer, Bauunternehmer, Baustofffachhändler</w:t>
      </w:r>
      <w:r w:rsidR="00BD2BFC">
        <w:rPr>
          <w:rFonts w:ascii="Arial" w:hAnsi="Arial"/>
          <w:sz w:val="20"/>
          <w:lang w:val="de-AT"/>
        </w:rPr>
        <w:t xml:space="preserve"> und Handwerker aus </w:t>
      </w:r>
      <w:r w:rsidR="00961DF2">
        <w:rPr>
          <w:rFonts w:ascii="Arial" w:hAnsi="Arial"/>
          <w:sz w:val="20"/>
          <w:lang w:val="de-AT"/>
        </w:rPr>
        <w:t>dem Süddeutschen Raum.</w:t>
      </w:r>
      <w:r w:rsidR="0022279D">
        <w:rPr>
          <w:rFonts w:ascii="Arial" w:hAnsi="Arial"/>
          <w:sz w:val="20"/>
          <w:lang w:val="de-AT"/>
        </w:rPr>
        <w:t xml:space="preserve"> Die Mauerwerkstage sind von der Deutschen Energie-Agentur (</w:t>
      </w:r>
      <w:proofErr w:type="spellStart"/>
      <w:r w:rsidR="0022279D">
        <w:rPr>
          <w:rFonts w:ascii="Arial" w:hAnsi="Arial"/>
          <w:sz w:val="20"/>
          <w:lang w:val="de-AT"/>
        </w:rPr>
        <w:t>dena</w:t>
      </w:r>
      <w:proofErr w:type="spellEnd"/>
      <w:r w:rsidR="0022279D">
        <w:rPr>
          <w:rFonts w:ascii="Arial" w:hAnsi="Arial"/>
          <w:sz w:val="20"/>
          <w:lang w:val="de-AT"/>
        </w:rPr>
        <w:t xml:space="preserve">) sowie von Ingenieur- und Architektenkammern </w:t>
      </w:r>
      <w:r w:rsidR="0022279D" w:rsidRPr="00AD7A8F">
        <w:rPr>
          <w:rFonts w:ascii="Arial" w:hAnsi="Arial"/>
          <w:sz w:val="20"/>
          <w:lang w:val="de-AT"/>
        </w:rPr>
        <w:t xml:space="preserve">in </w:t>
      </w:r>
      <w:r w:rsidR="0022279D">
        <w:rPr>
          <w:rFonts w:ascii="Arial" w:hAnsi="Arial"/>
          <w:sz w:val="20"/>
          <w:lang w:val="de-AT"/>
        </w:rPr>
        <w:t xml:space="preserve">Bayern und </w:t>
      </w:r>
      <w:r w:rsidR="0022279D" w:rsidRPr="00AD7A8F">
        <w:rPr>
          <w:rFonts w:ascii="Arial" w:hAnsi="Arial"/>
          <w:sz w:val="20"/>
          <w:lang w:val="de-AT"/>
        </w:rPr>
        <w:t>Baden-Württemberg</w:t>
      </w:r>
      <w:r w:rsidR="0022279D">
        <w:rPr>
          <w:rFonts w:ascii="Arial" w:hAnsi="Arial"/>
          <w:sz w:val="20"/>
          <w:lang w:val="de-AT"/>
        </w:rPr>
        <w:t xml:space="preserve"> </w:t>
      </w:r>
      <w:r w:rsidR="0022279D" w:rsidRPr="00AD7A8F">
        <w:rPr>
          <w:rFonts w:ascii="Arial" w:hAnsi="Arial"/>
          <w:sz w:val="20"/>
          <w:lang w:val="de-AT"/>
        </w:rPr>
        <w:t>als Fortbildungsveranstaltung</w:t>
      </w:r>
      <w:r w:rsidR="00AD7A8F" w:rsidRPr="00AD7A8F">
        <w:rPr>
          <w:rFonts w:ascii="Arial" w:hAnsi="Arial"/>
          <w:sz w:val="20"/>
          <w:lang w:val="de-AT"/>
        </w:rPr>
        <w:t xml:space="preserve"> </w:t>
      </w:r>
      <w:r w:rsidR="0022279D">
        <w:rPr>
          <w:rFonts w:ascii="Arial" w:hAnsi="Arial"/>
          <w:sz w:val="20"/>
          <w:lang w:val="de-AT"/>
        </w:rPr>
        <w:t>anerkannt</w:t>
      </w:r>
      <w:r w:rsidR="00AD7A8F">
        <w:rPr>
          <w:rFonts w:ascii="Arial" w:hAnsi="Arial"/>
          <w:sz w:val="20"/>
          <w:lang w:val="de-AT"/>
        </w:rPr>
        <w:t>. Anmeldung</w:t>
      </w:r>
      <w:r w:rsidR="006030E9">
        <w:rPr>
          <w:rFonts w:ascii="Arial" w:hAnsi="Arial"/>
          <w:sz w:val="20"/>
          <w:lang w:val="de-AT"/>
        </w:rPr>
        <w:t>en sind</w:t>
      </w:r>
      <w:r w:rsidR="00AD7A8F">
        <w:rPr>
          <w:rFonts w:ascii="Arial" w:hAnsi="Arial"/>
          <w:sz w:val="20"/>
          <w:lang w:val="de-AT"/>
        </w:rPr>
        <w:t xml:space="preserve"> </w:t>
      </w:r>
      <w:r w:rsidR="0022279D">
        <w:rPr>
          <w:rFonts w:ascii="Arial" w:hAnsi="Arial"/>
          <w:sz w:val="20"/>
          <w:lang w:val="de-AT"/>
        </w:rPr>
        <w:t xml:space="preserve">ausschließlich </w:t>
      </w:r>
      <w:r w:rsidR="00AD7A8F" w:rsidRPr="00AD7A8F">
        <w:rPr>
          <w:rFonts w:ascii="Arial" w:hAnsi="Arial"/>
          <w:sz w:val="20"/>
          <w:lang w:val="de-AT"/>
        </w:rPr>
        <w:t>für Fach</w:t>
      </w:r>
      <w:r w:rsidR="006030E9">
        <w:rPr>
          <w:rFonts w:ascii="Arial" w:hAnsi="Arial"/>
          <w:sz w:val="20"/>
          <w:lang w:val="de-AT"/>
        </w:rPr>
        <w:t>leute</w:t>
      </w:r>
      <w:r w:rsidR="00AD7A8F" w:rsidRPr="00AD7A8F">
        <w:rPr>
          <w:rFonts w:ascii="Arial" w:hAnsi="Arial"/>
          <w:sz w:val="20"/>
          <w:lang w:val="de-AT"/>
        </w:rPr>
        <w:t xml:space="preserve"> unter www.mauerwerkstag.info möglich.</w:t>
      </w:r>
    </w:p>
    <w:p w14:paraId="2C694490" w14:textId="77777777" w:rsidR="00C73B2F" w:rsidRDefault="00C73B2F" w:rsidP="001C0059">
      <w:pPr>
        <w:spacing w:line="360" w:lineRule="atLeast"/>
        <w:rPr>
          <w:rFonts w:ascii="Arial" w:hAnsi="Arial"/>
          <w:sz w:val="20"/>
          <w:lang w:val="de-AT"/>
        </w:rPr>
      </w:pPr>
    </w:p>
    <w:p w14:paraId="1AE60605" w14:textId="2C4E399D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Für die Ganztagesveranstaltung konnten mit </w:t>
      </w:r>
      <w:r w:rsidRPr="00AE457F">
        <w:rPr>
          <w:rFonts w:ascii="Arial" w:hAnsi="Arial"/>
          <w:sz w:val="20"/>
          <w:lang w:val="de-AT"/>
        </w:rPr>
        <w:t xml:space="preserve">Dipl.-Ing. Stefan </w:t>
      </w:r>
      <w:proofErr w:type="spellStart"/>
      <w:r w:rsidRPr="00AE457F">
        <w:rPr>
          <w:rFonts w:ascii="Arial" w:hAnsi="Arial"/>
          <w:sz w:val="20"/>
          <w:lang w:val="de-AT"/>
        </w:rPr>
        <w:t>Horschler</w:t>
      </w:r>
      <w:proofErr w:type="spellEnd"/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Architekt</w:t>
      </w:r>
      <w:r>
        <w:rPr>
          <w:rFonts w:ascii="Arial" w:hAnsi="Arial"/>
          <w:sz w:val="20"/>
          <w:lang w:val="de-AT"/>
        </w:rPr>
        <w:t xml:space="preserve">, </w:t>
      </w:r>
      <w:r w:rsidRPr="00AE457F">
        <w:rPr>
          <w:rFonts w:ascii="Arial" w:hAnsi="Arial"/>
          <w:sz w:val="20"/>
          <w:lang w:val="de-AT"/>
        </w:rPr>
        <w:t>Büro für Bauphysik, Hannover</w:t>
      </w:r>
      <w:r>
        <w:rPr>
          <w:rFonts w:ascii="Arial" w:hAnsi="Arial"/>
          <w:sz w:val="20"/>
          <w:lang w:val="de-AT"/>
        </w:rPr>
        <w:t xml:space="preserve">), </w:t>
      </w:r>
      <w:r w:rsidRPr="00AE457F">
        <w:rPr>
          <w:rFonts w:ascii="Arial" w:hAnsi="Arial"/>
          <w:sz w:val="20"/>
          <w:lang w:val="de-AT"/>
        </w:rPr>
        <w:t>Dipl.-Ing. Hans R. Peters</w:t>
      </w:r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Vorstandsvorsitzender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Institut Bauen und Umwelt e.V., Berlin</w:t>
      </w:r>
      <w:r>
        <w:rPr>
          <w:rFonts w:ascii="Arial" w:hAnsi="Arial"/>
          <w:sz w:val="20"/>
          <w:lang w:val="de-AT"/>
        </w:rPr>
        <w:t xml:space="preserve">), </w:t>
      </w:r>
      <w:r w:rsidRPr="00AE457F">
        <w:rPr>
          <w:rFonts w:ascii="Arial" w:hAnsi="Arial"/>
          <w:sz w:val="20"/>
          <w:lang w:val="de-AT"/>
        </w:rPr>
        <w:t xml:space="preserve">Prof. Dr.-Ing. </w:t>
      </w:r>
      <w:proofErr w:type="spellStart"/>
      <w:r w:rsidRPr="00AE457F">
        <w:rPr>
          <w:rFonts w:ascii="Arial" w:hAnsi="Arial"/>
          <w:sz w:val="20"/>
          <w:lang w:val="de-AT"/>
        </w:rPr>
        <w:t>Detleff</w:t>
      </w:r>
      <w:proofErr w:type="spellEnd"/>
      <w:r w:rsidRPr="00AE457F">
        <w:rPr>
          <w:rFonts w:ascii="Arial" w:hAnsi="Arial"/>
          <w:sz w:val="20"/>
          <w:lang w:val="de-AT"/>
        </w:rPr>
        <w:t xml:space="preserve"> </w:t>
      </w:r>
      <w:proofErr w:type="spellStart"/>
      <w:r w:rsidRPr="00AE457F">
        <w:rPr>
          <w:rFonts w:ascii="Arial" w:hAnsi="Arial"/>
          <w:sz w:val="20"/>
          <w:lang w:val="de-AT"/>
        </w:rPr>
        <w:t>Schermer</w:t>
      </w:r>
      <w:proofErr w:type="spellEnd"/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Professur für Bauwerke des Massivbaus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und Baustatik, Ostbayerische Technische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Hochschule Regensburg</w:t>
      </w:r>
      <w:r>
        <w:rPr>
          <w:rFonts w:ascii="Arial" w:hAnsi="Arial"/>
          <w:sz w:val="20"/>
          <w:lang w:val="de-AT"/>
        </w:rPr>
        <w:t xml:space="preserve">), </w:t>
      </w:r>
      <w:r w:rsidRPr="00AE457F">
        <w:rPr>
          <w:rFonts w:ascii="Arial" w:hAnsi="Arial"/>
          <w:sz w:val="20"/>
          <w:lang w:val="de-AT"/>
        </w:rPr>
        <w:t>Prof. Dr.-Ing. Dr. h.c. Gerhard Hausladen</w:t>
      </w:r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Ingenieurbüro, Kirchheim bei München</w:t>
      </w:r>
    </w:p>
    <w:p w14:paraId="1E8E809A" w14:textId="6E68094E" w:rsid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AE457F">
        <w:rPr>
          <w:rFonts w:ascii="Arial" w:hAnsi="Arial"/>
          <w:sz w:val="20"/>
          <w:lang w:val="de-AT"/>
        </w:rPr>
        <w:lastRenderedPageBreak/>
        <w:t>Em</w:t>
      </w:r>
      <w:proofErr w:type="spellEnd"/>
      <w:r w:rsidRPr="00AE457F">
        <w:rPr>
          <w:rFonts w:ascii="Arial" w:hAnsi="Arial"/>
          <w:sz w:val="20"/>
          <w:lang w:val="de-AT"/>
        </w:rPr>
        <w:t xml:space="preserve">. Professor für </w:t>
      </w:r>
      <w:proofErr w:type="spellStart"/>
      <w:r w:rsidRPr="00AE457F">
        <w:rPr>
          <w:rFonts w:ascii="Arial" w:hAnsi="Arial"/>
          <w:sz w:val="20"/>
          <w:lang w:val="de-AT"/>
        </w:rPr>
        <w:t>Bauklimatik</w:t>
      </w:r>
      <w:proofErr w:type="spellEnd"/>
      <w:r w:rsidRPr="00AE457F">
        <w:rPr>
          <w:rFonts w:ascii="Arial" w:hAnsi="Arial"/>
          <w:sz w:val="20"/>
          <w:lang w:val="de-AT"/>
        </w:rPr>
        <w:t xml:space="preserve"> und Haustechnik an der TU München</w:t>
      </w:r>
      <w:r>
        <w:rPr>
          <w:rFonts w:ascii="Arial" w:hAnsi="Arial"/>
          <w:sz w:val="20"/>
          <w:lang w:val="de-AT"/>
        </w:rPr>
        <w:t xml:space="preserve">) sowie </w:t>
      </w:r>
      <w:r w:rsidRPr="00AE457F">
        <w:rPr>
          <w:rFonts w:ascii="Arial" w:hAnsi="Arial"/>
          <w:sz w:val="20"/>
          <w:lang w:val="de-AT"/>
        </w:rPr>
        <w:t>Prof. Jürgen Ulrich</w:t>
      </w:r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Vorsitzender Richter am Landgericht in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Dortmund im Ruhestand; Mitglied des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Landesjustizprüfungsamtes, Justizministerium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NRW, Düsseldorf</w:t>
      </w:r>
      <w:r>
        <w:rPr>
          <w:rFonts w:ascii="Arial" w:hAnsi="Arial"/>
          <w:sz w:val="20"/>
          <w:lang w:val="de-AT"/>
        </w:rPr>
        <w:t>) renommierte Experten gewonnen werden.</w:t>
      </w:r>
      <w:r w:rsidR="006030BE">
        <w:rPr>
          <w:rFonts w:ascii="Arial" w:hAnsi="Arial"/>
          <w:sz w:val="20"/>
          <w:lang w:val="de-AT"/>
        </w:rPr>
        <w:t xml:space="preserve"> Der Mauerwerkstag wird flankiert von einer </w:t>
      </w:r>
      <w:r w:rsidR="006030BE" w:rsidRPr="00DE12E0">
        <w:rPr>
          <w:rFonts w:ascii="Arial" w:hAnsi="Arial"/>
          <w:sz w:val="20"/>
          <w:lang w:val="de-AT"/>
        </w:rPr>
        <w:t>Ausstellung verschiedener Hersteller der Bauindus</w:t>
      </w:r>
      <w:r w:rsidR="006030BE">
        <w:rPr>
          <w:rFonts w:ascii="Arial" w:hAnsi="Arial"/>
          <w:sz w:val="20"/>
          <w:lang w:val="de-AT"/>
        </w:rPr>
        <w:t>trie.</w:t>
      </w:r>
    </w:p>
    <w:p w14:paraId="7A1F9F5C" w14:textId="77777777" w:rsidR="00AE457F" w:rsidRDefault="00AE457F" w:rsidP="00DE12E0">
      <w:pPr>
        <w:spacing w:line="360" w:lineRule="atLeast"/>
        <w:rPr>
          <w:rFonts w:ascii="Arial" w:hAnsi="Arial"/>
          <w:sz w:val="20"/>
          <w:lang w:val="de-AT"/>
        </w:rPr>
      </w:pPr>
    </w:p>
    <w:p w14:paraId="14CAD403" w14:textId="77777777" w:rsidR="00AE457F" w:rsidRPr="006030BE" w:rsidRDefault="00AE457F" w:rsidP="00AE457F">
      <w:pPr>
        <w:spacing w:line="360" w:lineRule="atLeast"/>
        <w:rPr>
          <w:rFonts w:ascii="Arial" w:hAnsi="Arial"/>
          <w:b/>
          <w:sz w:val="20"/>
          <w:lang w:val="de-AT"/>
        </w:rPr>
      </w:pPr>
      <w:r w:rsidRPr="006030BE">
        <w:rPr>
          <w:rFonts w:ascii="Arial" w:hAnsi="Arial"/>
          <w:b/>
          <w:sz w:val="20"/>
          <w:lang w:val="de-AT"/>
        </w:rPr>
        <w:t>Programm</w:t>
      </w:r>
    </w:p>
    <w:p w14:paraId="2839EC40" w14:textId="77777777" w:rsidR="006030BE" w:rsidRPr="00AE457F" w:rsidRDefault="006030BE" w:rsidP="00AE457F">
      <w:pPr>
        <w:spacing w:line="360" w:lineRule="atLeast"/>
        <w:rPr>
          <w:rFonts w:ascii="Arial" w:hAnsi="Arial"/>
          <w:sz w:val="20"/>
          <w:lang w:val="de-AT"/>
        </w:rPr>
      </w:pPr>
    </w:p>
    <w:p w14:paraId="443432E2" w14:textId="227FFD7A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8:00 Empfang</w:t>
      </w:r>
    </w:p>
    <w:p w14:paraId="2190DFFF" w14:textId="388BE084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8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45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9:</w:t>
      </w:r>
      <w:r>
        <w:rPr>
          <w:rFonts w:ascii="Arial" w:hAnsi="Arial"/>
          <w:sz w:val="20"/>
          <w:lang w:val="de-AT"/>
        </w:rPr>
        <w:t>00</w:t>
      </w:r>
      <w:r w:rsidRPr="00AE457F">
        <w:rPr>
          <w:rFonts w:ascii="Arial" w:hAnsi="Arial"/>
          <w:sz w:val="20"/>
          <w:lang w:val="de-AT"/>
        </w:rPr>
        <w:t xml:space="preserve"> Begrüßung</w:t>
      </w:r>
      <w:r>
        <w:rPr>
          <w:rFonts w:ascii="Arial" w:hAnsi="Arial"/>
          <w:sz w:val="20"/>
          <w:lang w:val="de-AT"/>
        </w:rPr>
        <w:t xml:space="preserve"> und Veranstaltungsüberblick</w:t>
      </w:r>
    </w:p>
    <w:p w14:paraId="4DEDEF96" w14:textId="3BEFA3EA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9:</w:t>
      </w:r>
      <w:r>
        <w:rPr>
          <w:rFonts w:ascii="Arial" w:hAnsi="Arial"/>
          <w:sz w:val="20"/>
          <w:lang w:val="de-AT"/>
        </w:rPr>
        <w:t>00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10:</w:t>
      </w:r>
      <w:r>
        <w:rPr>
          <w:rFonts w:ascii="Arial" w:hAnsi="Arial"/>
          <w:sz w:val="20"/>
          <w:lang w:val="de-AT"/>
        </w:rPr>
        <w:t>15</w:t>
      </w:r>
      <w:r w:rsidRPr="00AE457F">
        <w:rPr>
          <w:rFonts w:ascii="Arial" w:hAnsi="Arial"/>
          <w:sz w:val="20"/>
          <w:lang w:val="de-AT"/>
        </w:rPr>
        <w:t xml:space="preserve"> Vortrag 1 | Dipl.-Ing. Stefan </w:t>
      </w:r>
      <w:proofErr w:type="spellStart"/>
      <w:r w:rsidRPr="00AE457F">
        <w:rPr>
          <w:rFonts w:ascii="Arial" w:hAnsi="Arial"/>
          <w:sz w:val="20"/>
          <w:lang w:val="de-AT"/>
        </w:rPr>
        <w:t>Horschler</w:t>
      </w:r>
      <w:proofErr w:type="spellEnd"/>
      <w:r w:rsidRPr="00AE457F">
        <w:rPr>
          <w:rFonts w:ascii="Arial" w:hAnsi="Arial"/>
          <w:sz w:val="20"/>
          <w:lang w:val="de-AT"/>
        </w:rPr>
        <w:t xml:space="preserve"> | Thema: Das Gebäudeenergiegesetz und die neue DIN 4108 Beiblatt 2</w:t>
      </w:r>
    </w:p>
    <w:p w14:paraId="3C0D1EF1" w14:textId="6587BF27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10:</w:t>
      </w:r>
      <w:r>
        <w:rPr>
          <w:rFonts w:ascii="Arial" w:hAnsi="Arial"/>
          <w:sz w:val="20"/>
          <w:lang w:val="de-AT"/>
        </w:rPr>
        <w:t>15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11:15 Vortrag 2 | Dipl.-Ing. Hans R. Peters | Thema: EPD und Nachhaltigkeit</w:t>
      </w:r>
    </w:p>
    <w:p w14:paraId="5E68C809" w14:textId="481205B5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 xml:space="preserve">11:15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11:30 </w:t>
      </w:r>
      <w:r>
        <w:rPr>
          <w:rFonts w:ascii="Arial" w:hAnsi="Arial"/>
          <w:sz w:val="20"/>
          <w:lang w:val="de-AT"/>
        </w:rPr>
        <w:t>P</w:t>
      </w:r>
      <w:r w:rsidRPr="00AE457F">
        <w:rPr>
          <w:rFonts w:ascii="Arial" w:hAnsi="Arial"/>
          <w:sz w:val="20"/>
          <w:lang w:val="de-AT"/>
        </w:rPr>
        <w:t>ause</w:t>
      </w:r>
    </w:p>
    <w:p w14:paraId="74CEDBDB" w14:textId="50E25331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 xml:space="preserve">11:30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12:</w:t>
      </w:r>
      <w:r>
        <w:rPr>
          <w:rFonts w:ascii="Arial" w:hAnsi="Arial"/>
          <w:sz w:val="20"/>
          <w:lang w:val="de-AT"/>
        </w:rPr>
        <w:t>30</w:t>
      </w:r>
      <w:r w:rsidRPr="00AE457F">
        <w:rPr>
          <w:rFonts w:ascii="Arial" w:hAnsi="Arial"/>
          <w:sz w:val="20"/>
          <w:lang w:val="de-AT"/>
        </w:rPr>
        <w:t xml:space="preserve"> Vortrag 3 | Prof. Dr.-Ing. </w:t>
      </w:r>
      <w:proofErr w:type="spellStart"/>
      <w:r w:rsidRPr="00AE457F">
        <w:rPr>
          <w:rFonts w:ascii="Arial" w:hAnsi="Arial"/>
          <w:sz w:val="20"/>
          <w:lang w:val="de-AT"/>
        </w:rPr>
        <w:t>Detleff</w:t>
      </w:r>
      <w:proofErr w:type="spellEnd"/>
      <w:r w:rsidRPr="00AE457F">
        <w:rPr>
          <w:rFonts w:ascii="Arial" w:hAnsi="Arial"/>
          <w:sz w:val="20"/>
          <w:lang w:val="de-AT"/>
        </w:rPr>
        <w:t xml:space="preserve"> </w:t>
      </w:r>
      <w:proofErr w:type="spellStart"/>
      <w:r w:rsidRPr="00AE457F">
        <w:rPr>
          <w:rFonts w:ascii="Arial" w:hAnsi="Arial"/>
          <w:sz w:val="20"/>
          <w:lang w:val="de-AT"/>
        </w:rPr>
        <w:t>Schermer</w:t>
      </w:r>
      <w:proofErr w:type="spellEnd"/>
      <w:r w:rsidRPr="00AE457F">
        <w:rPr>
          <w:rFonts w:ascii="Arial" w:hAnsi="Arial"/>
          <w:sz w:val="20"/>
          <w:lang w:val="de-AT"/>
        </w:rPr>
        <w:t xml:space="preserve"> | Thema: Mauerwerksbau bis zur Hochhausgrenze</w:t>
      </w:r>
    </w:p>
    <w:p w14:paraId="3ED5518D" w14:textId="5E9CAB39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12:</w:t>
      </w:r>
      <w:r>
        <w:rPr>
          <w:rFonts w:ascii="Arial" w:hAnsi="Arial"/>
          <w:sz w:val="20"/>
          <w:lang w:val="de-AT"/>
        </w:rPr>
        <w:t>30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</w:t>
      </w:r>
      <w:r>
        <w:rPr>
          <w:rFonts w:ascii="Arial" w:hAnsi="Arial"/>
          <w:sz w:val="20"/>
          <w:lang w:val="de-AT"/>
        </w:rPr>
        <w:t>4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0</w:t>
      </w:r>
      <w:r w:rsidRPr="00AE457F">
        <w:rPr>
          <w:rFonts w:ascii="Arial" w:hAnsi="Arial"/>
          <w:sz w:val="20"/>
          <w:lang w:val="de-AT"/>
        </w:rPr>
        <w:t>0 Mittagspause</w:t>
      </w:r>
    </w:p>
    <w:p w14:paraId="18A664C4" w14:textId="3D20E37C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</w:t>
      </w:r>
      <w:r>
        <w:rPr>
          <w:rFonts w:ascii="Arial" w:hAnsi="Arial"/>
          <w:sz w:val="20"/>
          <w:lang w:val="de-AT"/>
        </w:rPr>
        <w:t>4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00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</w:t>
      </w:r>
      <w:r>
        <w:rPr>
          <w:rFonts w:ascii="Arial" w:hAnsi="Arial"/>
          <w:sz w:val="20"/>
          <w:lang w:val="de-AT"/>
        </w:rPr>
        <w:t>5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00</w:t>
      </w:r>
      <w:r w:rsidRPr="00AE457F">
        <w:rPr>
          <w:rFonts w:ascii="Arial" w:hAnsi="Arial"/>
          <w:sz w:val="20"/>
          <w:lang w:val="de-AT"/>
        </w:rPr>
        <w:t xml:space="preserve"> Vortrag 4 | Prof. Dr.-Ing. Dr. h.c. Gerhard Hausladen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| Thema: Innovative Gebäudekonzepte und zukunftsfähige Haustechnik</w:t>
      </w:r>
    </w:p>
    <w:p w14:paraId="76B2F52C" w14:textId="0D5D7595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</w:t>
      </w:r>
      <w:r>
        <w:rPr>
          <w:rFonts w:ascii="Arial" w:hAnsi="Arial"/>
          <w:sz w:val="20"/>
          <w:lang w:val="de-AT"/>
        </w:rPr>
        <w:t>5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00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15:</w:t>
      </w:r>
      <w:r>
        <w:rPr>
          <w:rFonts w:ascii="Arial" w:hAnsi="Arial"/>
          <w:sz w:val="20"/>
          <w:lang w:val="de-AT"/>
        </w:rPr>
        <w:t>3</w:t>
      </w:r>
      <w:r w:rsidRPr="00AE457F">
        <w:rPr>
          <w:rFonts w:ascii="Arial" w:hAnsi="Arial"/>
          <w:sz w:val="20"/>
          <w:lang w:val="de-AT"/>
        </w:rPr>
        <w:t xml:space="preserve">0 Vortrag 5 | Werner </w:t>
      </w:r>
      <w:proofErr w:type="spellStart"/>
      <w:r w:rsidRPr="00AE457F">
        <w:rPr>
          <w:rFonts w:ascii="Arial" w:hAnsi="Arial"/>
          <w:sz w:val="20"/>
          <w:lang w:val="de-AT"/>
        </w:rPr>
        <w:t>Holfeld</w:t>
      </w:r>
      <w:proofErr w:type="spellEnd"/>
      <w:r w:rsidRPr="00AE457F">
        <w:rPr>
          <w:rFonts w:ascii="Arial" w:hAnsi="Arial"/>
          <w:sz w:val="20"/>
          <w:lang w:val="de-AT"/>
        </w:rPr>
        <w:t xml:space="preserve"> (Memmingen)</w:t>
      </w:r>
      <w:r>
        <w:rPr>
          <w:rFonts w:ascii="Arial" w:hAnsi="Arial"/>
          <w:sz w:val="20"/>
          <w:lang w:val="de-AT"/>
        </w:rPr>
        <w:t>,</w:t>
      </w:r>
    </w:p>
    <w:p w14:paraId="4274852D" w14:textId="14EF5977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Dipl.-Ing. (FH) Claus Dillinger (Dachau)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| Thema: Aktuelles zum Bauen mit Ziegel</w:t>
      </w:r>
    </w:p>
    <w:p w14:paraId="76C814AA" w14:textId="280DA243" w:rsidR="006030BE" w:rsidRPr="00AE457F" w:rsidRDefault="006030BE" w:rsidP="006030BE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</w:t>
      </w:r>
      <w:r>
        <w:rPr>
          <w:rFonts w:ascii="Arial" w:hAnsi="Arial"/>
          <w:sz w:val="20"/>
          <w:lang w:val="de-AT"/>
        </w:rPr>
        <w:t>5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30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</w:t>
      </w:r>
      <w:r>
        <w:rPr>
          <w:rFonts w:ascii="Arial" w:hAnsi="Arial"/>
          <w:sz w:val="20"/>
          <w:lang w:val="de-AT"/>
        </w:rPr>
        <w:t>5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45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P</w:t>
      </w:r>
      <w:r w:rsidRPr="00AE457F">
        <w:rPr>
          <w:rFonts w:ascii="Arial" w:hAnsi="Arial"/>
          <w:sz w:val="20"/>
          <w:lang w:val="de-AT"/>
        </w:rPr>
        <w:t>ause</w:t>
      </w:r>
    </w:p>
    <w:p w14:paraId="52B730A5" w14:textId="264CAAE7" w:rsidR="006030BE" w:rsidRPr="00AE457F" w:rsidRDefault="006030BE" w:rsidP="006030BE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</w:t>
      </w:r>
      <w:r>
        <w:rPr>
          <w:rFonts w:ascii="Arial" w:hAnsi="Arial"/>
          <w:sz w:val="20"/>
          <w:lang w:val="de-AT"/>
        </w:rPr>
        <w:t>5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45</w:t>
      </w:r>
      <w:r w:rsidRPr="00AE457F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</w:t>
      </w:r>
      <w:r>
        <w:rPr>
          <w:rFonts w:ascii="Arial" w:hAnsi="Arial"/>
          <w:sz w:val="20"/>
          <w:lang w:val="de-AT"/>
        </w:rPr>
        <w:t>7</w:t>
      </w:r>
      <w:r w:rsidRPr="00AE457F">
        <w:rPr>
          <w:rFonts w:ascii="Arial" w:hAnsi="Arial"/>
          <w:sz w:val="20"/>
          <w:lang w:val="de-AT"/>
        </w:rPr>
        <w:t>:</w:t>
      </w:r>
      <w:r>
        <w:rPr>
          <w:rFonts w:ascii="Arial" w:hAnsi="Arial"/>
          <w:sz w:val="20"/>
          <w:lang w:val="de-AT"/>
        </w:rPr>
        <w:t>00</w:t>
      </w:r>
      <w:r w:rsidRPr="00AE457F">
        <w:rPr>
          <w:rFonts w:ascii="Arial" w:hAnsi="Arial"/>
          <w:sz w:val="20"/>
          <w:lang w:val="de-AT"/>
        </w:rPr>
        <w:t xml:space="preserve"> Vortrag </w:t>
      </w:r>
      <w:r>
        <w:rPr>
          <w:rFonts w:ascii="Arial" w:hAnsi="Arial"/>
          <w:sz w:val="20"/>
          <w:lang w:val="de-AT"/>
        </w:rPr>
        <w:t>6</w:t>
      </w:r>
      <w:r w:rsidRPr="00AE457F">
        <w:rPr>
          <w:rFonts w:ascii="Arial" w:hAnsi="Arial"/>
          <w:sz w:val="20"/>
          <w:lang w:val="de-AT"/>
        </w:rPr>
        <w:t xml:space="preserve"> | </w:t>
      </w:r>
      <w:r w:rsidRPr="006030BE">
        <w:rPr>
          <w:rFonts w:ascii="Arial" w:hAnsi="Arial"/>
          <w:sz w:val="20"/>
          <w:lang w:val="de-AT"/>
        </w:rPr>
        <w:t>Prof. Jürgen Ulrich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 xml:space="preserve">| Thema: </w:t>
      </w:r>
      <w:r w:rsidRPr="006030BE">
        <w:rPr>
          <w:rFonts w:ascii="Arial" w:hAnsi="Arial"/>
          <w:sz w:val="20"/>
          <w:lang w:val="de-AT"/>
        </w:rPr>
        <w:t>Baurecht: Ohne juristische Grundkenntnisse klappt nichts wirklich</w:t>
      </w:r>
    </w:p>
    <w:p w14:paraId="0B25DE40" w14:textId="4BAC240F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</w:t>
      </w:r>
      <w:r w:rsidR="006030BE">
        <w:rPr>
          <w:rFonts w:ascii="Arial" w:hAnsi="Arial"/>
          <w:sz w:val="20"/>
          <w:lang w:val="de-AT"/>
        </w:rPr>
        <w:t>7</w:t>
      </w:r>
      <w:r w:rsidRPr="00AE457F">
        <w:rPr>
          <w:rFonts w:ascii="Arial" w:hAnsi="Arial"/>
          <w:sz w:val="20"/>
          <w:lang w:val="de-AT"/>
        </w:rPr>
        <w:t>:</w:t>
      </w:r>
      <w:r w:rsidR="006030BE">
        <w:rPr>
          <w:rFonts w:ascii="Arial" w:hAnsi="Arial"/>
          <w:sz w:val="20"/>
          <w:lang w:val="de-AT"/>
        </w:rPr>
        <w:t>00</w:t>
      </w:r>
      <w:r w:rsidRPr="00AE457F">
        <w:rPr>
          <w:rFonts w:ascii="Arial" w:hAnsi="Arial"/>
          <w:sz w:val="20"/>
          <w:lang w:val="de-AT"/>
        </w:rPr>
        <w:t xml:space="preserve"> </w:t>
      </w:r>
      <w:r w:rsidR="006030BE">
        <w:rPr>
          <w:rFonts w:ascii="Arial" w:hAnsi="Arial"/>
          <w:sz w:val="20"/>
          <w:lang w:val="de-AT"/>
        </w:rPr>
        <w:t>-</w:t>
      </w:r>
      <w:r w:rsidRPr="00AE457F">
        <w:rPr>
          <w:rFonts w:ascii="Arial" w:hAnsi="Arial"/>
          <w:sz w:val="20"/>
          <w:lang w:val="de-AT"/>
        </w:rPr>
        <w:t xml:space="preserve"> 1</w:t>
      </w:r>
      <w:r w:rsidR="006030BE">
        <w:rPr>
          <w:rFonts w:ascii="Arial" w:hAnsi="Arial"/>
          <w:sz w:val="20"/>
          <w:lang w:val="de-AT"/>
        </w:rPr>
        <w:t>7</w:t>
      </w:r>
      <w:r w:rsidRPr="00AE457F">
        <w:rPr>
          <w:rFonts w:ascii="Arial" w:hAnsi="Arial"/>
          <w:sz w:val="20"/>
          <w:lang w:val="de-AT"/>
        </w:rPr>
        <w:t>:</w:t>
      </w:r>
      <w:r w:rsidR="006030BE">
        <w:rPr>
          <w:rFonts w:ascii="Arial" w:hAnsi="Arial"/>
          <w:sz w:val="20"/>
          <w:lang w:val="de-AT"/>
        </w:rPr>
        <w:t>15</w:t>
      </w:r>
      <w:r w:rsidRPr="00AE457F">
        <w:rPr>
          <w:rFonts w:ascii="Arial" w:hAnsi="Arial"/>
          <w:sz w:val="20"/>
          <w:lang w:val="de-AT"/>
        </w:rPr>
        <w:t xml:space="preserve"> | </w:t>
      </w:r>
      <w:r w:rsidR="006030BE" w:rsidRPr="006030BE">
        <w:rPr>
          <w:rFonts w:ascii="Arial" w:hAnsi="Arial"/>
          <w:sz w:val="20"/>
          <w:lang w:val="de-AT"/>
        </w:rPr>
        <w:t>Abschlussdiskussion</w:t>
      </w:r>
    </w:p>
    <w:p w14:paraId="2A317C11" w14:textId="5DA50BBF" w:rsid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 w:rsidRPr="00AE457F">
        <w:rPr>
          <w:rFonts w:ascii="Arial" w:hAnsi="Arial"/>
          <w:sz w:val="20"/>
          <w:lang w:val="de-AT"/>
        </w:rPr>
        <w:t>1</w:t>
      </w:r>
      <w:r w:rsidR="006030BE">
        <w:rPr>
          <w:rFonts w:ascii="Arial" w:hAnsi="Arial"/>
          <w:sz w:val="20"/>
          <w:lang w:val="de-AT"/>
        </w:rPr>
        <w:t>7</w:t>
      </w:r>
      <w:r w:rsidRPr="00AE457F">
        <w:rPr>
          <w:rFonts w:ascii="Arial" w:hAnsi="Arial"/>
          <w:sz w:val="20"/>
          <w:lang w:val="de-AT"/>
        </w:rPr>
        <w:t>:</w:t>
      </w:r>
      <w:r w:rsidR="006030BE">
        <w:rPr>
          <w:rFonts w:ascii="Arial" w:hAnsi="Arial"/>
          <w:sz w:val="20"/>
          <w:lang w:val="de-AT"/>
        </w:rPr>
        <w:t>15</w:t>
      </w:r>
      <w:r w:rsidRPr="00AE457F">
        <w:rPr>
          <w:rFonts w:ascii="Arial" w:hAnsi="Arial"/>
          <w:sz w:val="20"/>
          <w:lang w:val="de-AT"/>
        </w:rPr>
        <w:t xml:space="preserve"> Ausklang </w:t>
      </w:r>
      <w:r w:rsidR="006030BE">
        <w:rPr>
          <w:rFonts w:ascii="Arial" w:hAnsi="Arial"/>
          <w:sz w:val="20"/>
          <w:lang w:val="de-AT"/>
        </w:rPr>
        <w:t>der Veranstaltung</w:t>
      </w:r>
    </w:p>
    <w:p w14:paraId="47716461" w14:textId="77777777" w:rsidR="00AE457F" w:rsidRDefault="00AE457F" w:rsidP="00DE12E0">
      <w:pPr>
        <w:spacing w:line="360" w:lineRule="atLeast"/>
        <w:rPr>
          <w:rFonts w:ascii="Arial" w:hAnsi="Arial"/>
          <w:sz w:val="20"/>
          <w:lang w:val="de-AT"/>
        </w:rPr>
      </w:pPr>
    </w:p>
    <w:p w14:paraId="5BFB737F" w14:textId="4F069DE6" w:rsidR="00B92AC6" w:rsidRDefault="008B0EB1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  <w:r w:rsidRPr="008C1F8B">
        <w:rPr>
          <w:rFonts w:ascii="Arial" w:hAnsi="Arial" w:cs="Arial Unicode MS"/>
          <w:sz w:val="20"/>
          <w:szCs w:val="24"/>
          <w:lang w:val="de-AT"/>
        </w:rPr>
        <w:lastRenderedPageBreak/>
        <w:t xml:space="preserve">Informationen sind erhältlich bei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Hörl &amp; Hartmann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Ziegeltechnik GmbH &amp; Co. KG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</w:t>
      </w:r>
      <w:proofErr w:type="spellStart"/>
      <w:r w:rsidR="006030BE" w:rsidRPr="006030BE">
        <w:rPr>
          <w:rFonts w:ascii="Arial" w:hAnsi="Arial" w:cs="Arial Unicode MS"/>
          <w:sz w:val="20"/>
          <w:szCs w:val="24"/>
          <w:lang w:val="de-AT"/>
        </w:rPr>
        <w:t>Pellheimer</w:t>
      </w:r>
      <w:proofErr w:type="spellEnd"/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 Straße 17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85221 Dachau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Telefon: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08131 </w:t>
      </w:r>
      <w:r w:rsidR="006030BE">
        <w:rPr>
          <w:rFonts w:ascii="Arial" w:hAnsi="Arial" w:cs="Arial Unicode MS"/>
          <w:sz w:val="20"/>
          <w:szCs w:val="24"/>
          <w:lang w:val="de-AT"/>
        </w:rPr>
        <w:t>/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 555</w:t>
      </w:r>
      <w:r w:rsidR="006030BE">
        <w:rPr>
          <w:rFonts w:ascii="Arial" w:hAnsi="Arial" w:cs="Arial Unicode MS"/>
          <w:sz w:val="20"/>
          <w:szCs w:val="24"/>
          <w:lang w:val="de-AT"/>
        </w:rPr>
        <w:t>-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0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Telefax: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08131 </w:t>
      </w:r>
      <w:r w:rsidR="006030BE">
        <w:rPr>
          <w:rFonts w:ascii="Arial" w:hAnsi="Arial" w:cs="Arial Unicode MS"/>
          <w:sz w:val="20"/>
          <w:szCs w:val="24"/>
          <w:lang w:val="de-AT"/>
        </w:rPr>
        <w:t>/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 555</w:t>
      </w:r>
      <w:r w:rsidR="006030BE">
        <w:rPr>
          <w:rFonts w:ascii="Arial" w:hAnsi="Arial" w:cs="Arial Unicode MS"/>
          <w:sz w:val="20"/>
          <w:szCs w:val="24"/>
          <w:lang w:val="de-AT"/>
        </w:rPr>
        <w:t>-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1299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E-Mail: </w:t>
      </w:r>
      <w:r w:rsidR="007A56BA" w:rsidRPr="007A56BA">
        <w:rPr>
          <w:rFonts w:ascii="Arial" w:hAnsi="Arial" w:cs="Arial Unicode MS"/>
          <w:sz w:val="20"/>
          <w:szCs w:val="24"/>
          <w:lang w:val="de-AT"/>
        </w:rPr>
        <w:t>info@hoerl-hartmann.de</w:t>
      </w:r>
      <w:r w:rsidR="007A56BA">
        <w:rPr>
          <w:rFonts w:ascii="Arial" w:hAnsi="Arial" w:cs="Arial Unicode MS"/>
          <w:sz w:val="20"/>
          <w:szCs w:val="24"/>
          <w:lang w:val="de-AT"/>
        </w:rPr>
        <w:t xml:space="preserve"> sowie unter </w:t>
      </w:r>
      <w:r w:rsidR="007A56BA" w:rsidRPr="007A56BA">
        <w:rPr>
          <w:rFonts w:ascii="Arial" w:hAnsi="Arial" w:cs="Arial Unicode MS"/>
          <w:sz w:val="20"/>
          <w:szCs w:val="24"/>
          <w:lang w:val="de-AT"/>
        </w:rPr>
        <w:t>www.mauerwerkstag.info</w:t>
      </w:r>
      <w:r w:rsidR="007A56BA">
        <w:rPr>
          <w:rFonts w:ascii="Arial" w:hAnsi="Arial" w:cs="Arial Unicode MS"/>
          <w:sz w:val="20"/>
          <w:szCs w:val="24"/>
          <w:lang w:val="de-AT"/>
        </w:rPr>
        <w:t>.</w:t>
      </w:r>
    </w:p>
    <w:p w14:paraId="5F0473C4" w14:textId="77777777" w:rsidR="007A56BA" w:rsidRDefault="007A56BA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24E7D2E6" w14:textId="77777777" w:rsidR="007A56BA" w:rsidRDefault="007A56BA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6C927E52" w14:textId="77777777" w:rsidR="007A56BA" w:rsidRDefault="007A56BA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2BC98CAE" w14:textId="77777777" w:rsidR="00215B35" w:rsidRDefault="00215B35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6E26A768" w14:textId="77777777" w:rsidR="00215B35" w:rsidRDefault="00215B35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5BF12376" w14:textId="77777777" w:rsidR="00215B35" w:rsidRDefault="00215B35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4B04F58B" w14:textId="77777777" w:rsidR="007A56BA" w:rsidRDefault="007A56BA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7A6C3B11" w14:textId="1B3DC55F" w:rsidR="006030E9" w:rsidRPr="006030E9" w:rsidRDefault="002A739E" w:rsidP="006030E9">
      <w:pPr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pict w14:anchorId="3AD19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189.15pt">
            <v:imagedata r:id="rId8" o:title="hh-zwk-mwt-2020-01-web"/>
          </v:shape>
        </w:pict>
      </w:r>
    </w:p>
    <w:p w14:paraId="03AF5356" w14:textId="3B704737" w:rsidR="006030E9" w:rsidRPr="006030E9" w:rsidRDefault="006030E9" w:rsidP="006030E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BU: </w:t>
      </w:r>
      <w:r w:rsidR="00110BC0">
        <w:rPr>
          <w:rFonts w:ascii="Arial" w:hAnsi="Arial" w:cs="Arial"/>
          <w:bCs/>
          <w:sz w:val="20"/>
          <w:szCs w:val="20"/>
          <w:lang w:eastAsia="en-US"/>
        </w:rPr>
        <w:t>Am 5. Februar 2020 findet der Mauerwerkstag in der Stadthalle Memmingen statt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>.</w:t>
      </w:r>
      <w:r w:rsidR="00110BC0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110BC0">
        <w:rPr>
          <w:rFonts w:ascii="Arial" w:hAnsi="Arial"/>
          <w:sz w:val="20"/>
          <w:lang w:val="de-AT"/>
        </w:rPr>
        <w:t xml:space="preserve">Anmeldungen sind ausschließlich </w:t>
      </w:r>
      <w:r w:rsidR="00110BC0" w:rsidRPr="00AD7A8F">
        <w:rPr>
          <w:rFonts w:ascii="Arial" w:hAnsi="Arial"/>
          <w:sz w:val="20"/>
          <w:lang w:val="de-AT"/>
        </w:rPr>
        <w:t>für Fach</w:t>
      </w:r>
      <w:r w:rsidR="00110BC0">
        <w:rPr>
          <w:rFonts w:ascii="Arial" w:hAnsi="Arial"/>
          <w:sz w:val="20"/>
          <w:lang w:val="de-AT"/>
        </w:rPr>
        <w:t>leute</w:t>
      </w:r>
      <w:r w:rsidR="00110BC0" w:rsidRPr="00AD7A8F">
        <w:rPr>
          <w:rFonts w:ascii="Arial" w:hAnsi="Arial"/>
          <w:sz w:val="20"/>
          <w:lang w:val="de-AT"/>
        </w:rPr>
        <w:t xml:space="preserve"> unter www.mauerwerkstag.info möglich.</w:t>
      </w:r>
    </w:p>
    <w:p w14:paraId="2A56026C" w14:textId="1B6AFFE2" w:rsidR="00C54AEF" w:rsidRPr="006030E9" w:rsidRDefault="00C54AEF" w:rsidP="006030E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>Bild</w:t>
      </w:r>
      <w:r w:rsidR="00FD1083" w:rsidRPr="006030E9">
        <w:rPr>
          <w:rFonts w:ascii="Arial" w:hAnsi="Arial" w:cs="Arial"/>
          <w:bCs/>
          <w:sz w:val="20"/>
          <w:szCs w:val="20"/>
          <w:lang w:eastAsia="en-US"/>
        </w:rPr>
        <w:t>: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7A56BA">
        <w:rPr>
          <w:rFonts w:ascii="Arial" w:hAnsi="Arial" w:cs="Arial"/>
          <w:bCs/>
          <w:sz w:val="20"/>
          <w:szCs w:val="20"/>
          <w:lang w:eastAsia="en-US"/>
        </w:rPr>
        <w:t>Hörl &amp; Hartmann Ziegeltechnik</w:t>
      </w:r>
    </w:p>
    <w:p w14:paraId="4D2BF8DE" w14:textId="77777777" w:rsidR="001820F9" w:rsidRDefault="001820F9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90BB7F3" w14:textId="77777777" w:rsidR="00375D40" w:rsidRDefault="00375D4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47901D9" w14:textId="77777777" w:rsidR="00110BC0" w:rsidRDefault="00110BC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148C436" w14:textId="77777777" w:rsidR="00110BC0" w:rsidRDefault="00110BC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0F9C386B" w14:textId="77777777" w:rsidR="00110BC0" w:rsidRDefault="00110BC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72D0A74" w14:textId="77777777" w:rsidR="00110BC0" w:rsidRDefault="00110BC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15F6FD14" w14:textId="77777777" w:rsidR="00110BC0" w:rsidRDefault="00110BC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CEA483F" w14:textId="0B3FE928" w:rsidR="00215B35" w:rsidRDefault="002A739E" w:rsidP="00110BC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67F40C88">
          <v:shape id="_x0000_i1026" type="#_x0000_t75" style="width:283.7pt;height:189.15pt">
            <v:imagedata r:id="rId9" o:title="hh-zwk-mwt-2020-02-web"/>
          </v:shape>
        </w:pict>
      </w:r>
    </w:p>
    <w:p w14:paraId="3402ADA7" w14:textId="1AA4918B" w:rsidR="00110BC0" w:rsidRPr="006030E9" w:rsidRDefault="00110BC0" w:rsidP="00110BC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BU: </w:t>
      </w:r>
      <w:r>
        <w:rPr>
          <w:rFonts w:ascii="Arial" w:hAnsi="Arial" w:cs="Arial"/>
          <w:bCs/>
          <w:sz w:val="20"/>
          <w:szCs w:val="20"/>
          <w:lang w:eastAsia="en-US"/>
        </w:rPr>
        <w:t>Am 6. Februar 2020 findet der Mauerwerkstag im Theatersaal des ASV Dachau statt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>.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lang w:val="de-AT"/>
        </w:rPr>
        <w:t xml:space="preserve">Anmeldungen sind ausschließlich </w:t>
      </w:r>
      <w:r w:rsidRPr="00AD7A8F">
        <w:rPr>
          <w:rFonts w:ascii="Arial" w:hAnsi="Arial"/>
          <w:sz w:val="20"/>
          <w:lang w:val="de-AT"/>
        </w:rPr>
        <w:t>für Fach</w:t>
      </w:r>
      <w:r>
        <w:rPr>
          <w:rFonts w:ascii="Arial" w:hAnsi="Arial"/>
          <w:sz w:val="20"/>
          <w:lang w:val="de-AT"/>
        </w:rPr>
        <w:t>leute</w:t>
      </w:r>
      <w:r w:rsidRPr="00AD7A8F">
        <w:rPr>
          <w:rFonts w:ascii="Arial" w:hAnsi="Arial"/>
          <w:sz w:val="20"/>
          <w:lang w:val="de-AT"/>
        </w:rPr>
        <w:t xml:space="preserve"> unter www.mauerwerkstag.info möglich.</w:t>
      </w:r>
    </w:p>
    <w:p w14:paraId="65CCA7BF" w14:textId="77777777" w:rsidR="00110BC0" w:rsidRPr="006030E9" w:rsidRDefault="00110BC0" w:rsidP="00110BC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r>
        <w:rPr>
          <w:rFonts w:ascii="Arial" w:hAnsi="Arial" w:cs="Arial"/>
          <w:bCs/>
          <w:sz w:val="20"/>
          <w:szCs w:val="20"/>
          <w:lang w:eastAsia="en-US"/>
        </w:rPr>
        <w:t>Hörl &amp; Hartmann Ziegeltechnik</w:t>
      </w:r>
    </w:p>
    <w:p w14:paraId="1FF5CE93" w14:textId="77777777" w:rsidR="00110BC0" w:rsidRDefault="00110BC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6ADA209B" w14:textId="75048D15" w:rsidR="00110BC0" w:rsidRDefault="002A739E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9D17013">
          <v:shape id="_x0000_i1027" type="#_x0000_t75" style="width:283.7pt;height:195.05pt">
            <v:imagedata r:id="rId10" o:title="hh-zwk-mwt-2020-03-web"/>
          </v:shape>
        </w:pict>
      </w:r>
    </w:p>
    <w:p w14:paraId="3D96EDDB" w14:textId="5FB0D9F3" w:rsidR="00110BC0" w:rsidRPr="00110BC0" w:rsidRDefault="00110BC0" w:rsidP="00110BC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BU: Eine</w:t>
      </w:r>
      <w:r w:rsidRPr="00110BC0">
        <w:rPr>
          <w:rFonts w:ascii="Arial" w:hAnsi="Arial" w:cs="Arial"/>
          <w:sz w:val="20"/>
          <w:szCs w:val="20"/>
        </w:rPr>
        <w:t xml:space="preserve"> Begleitausstellung </w:t>
      </w:r>
      <w:r>
        <w:rPr>
          <w:rFonts w:ascii="Arial" w:hAnsi="Arial" w:cs="Arial"/>
          <w:sz w:val="20"/>
          <w:szCs w:val="20"/>
        </w:rPr>
        <w:t>ermöglicht</w:t>
      </w:r>
      <w:r w:rsidRPr="00110BC0">
        <w:rPr>
          <w:rFonts w:ascii="Arial" w:hAnsi="Arial" w:cs="Arial"/>
          <w:sz w:val="20"/>
          <w:szCs w:val="20"/>
        </w:rPr>
        <w:t xml:space="preserve"> durch die Präsentation zahlreicher Produkte rund um den Wohnungsbau </w:t>
      </w:r>
      <w:r>
        <w:rPr>
          <w:rFonts w:ascii="Arial" w:hAnsi="Arial" w:cs="Arial"/>
          <w:sz w:val="20"/>
          <w:szCs w:val="20"/>
        </w:rPr>
        <w:t>den Teilnehmern der Mauerwerkstage einen</w:t>
      </w:r>
      <w:r w:rsidRPr="00110BC0">
        <w:rPr>
          <w:rFonts w:ascii="Arial" w:hAnsi="Arial" w:cs="Arial"/>
          <w:sz w:val="20"/>
          <w:szCs w:val="20"/>
        </w:rPr>
        <w:t xml:space="preserve"> persönlichen </w:t>
      </w:r>
      <w:r>
        <w:rPr>
          <w:rFonts w:ascii="Arial" w:hAnsi="Arial" w:cs="Arial"/>
          <w:sz w:val="20"/>
          <w:szCs w:val="20"/>
        </w:rPr>
        <w:t>Gedankena</w:t>
      </w:r>
      <w:r w:rsidRPr="00110BC0">
        <w:rPr>
          <w:rFonts w:ascii="Arial" w:hAnsi="Arial" w:cs="Arial"/>
          <w:sz w:val="20"/>
          <w:szCs w:val="20"/>
        </w:rPr>
        <w:t>ustausch mit den Herstellern.</w:t>
      </w:r>
    </w:p>
    <w:p w14:paraId="15F6AFB7" w14:textId="622FBE1A" w:rsidR="00110BC0" w:rsidRDefault="00110BC0" w:rsidP="00110BC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r>
        <w:rPr>
          <w:rFonts w:ascii="Arial" w:hAnsi="Arial" w:cs="Arial"/>
          <w:bCs/>
          <w:sz w:val="20"/>
          <w:szCs w:val="20"/>
          <w:lang w:eastAsia="en-US"/>
        </w:rPr>
        <w:t>Hörl &amp; Hartmann Ziegeltechnik</w:t>
      </w:r>
    </w:p>
    <w:p w14:paraId="0B60DADF" w14:textId="77777777" w:rsidR="00007D3D" w:rsidRPr="006030E9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6030E9">
        <w:rPr>
          <w:rFonts w:ascii="Arial" w:hAnsi="Arial" w:cs="Arial"/>
          <w:sz w:val="20"/>
          <w:szCs w:val="20"/>
        </w:rPr>
        <w:lastRenderedPageBreak/>
        <w:t>Abdruck honorarfrei – Beleg erbeten</w:t>
      </w:r>
    </w:p>
    <w:p w14:paraId="099D79E4" w14:textId="77777777" w:rsidR="00B82964" w:rsidRPr="006030E9" w:rsidRDefault="00B8296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C72149B" w14:textId="7959C3F1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  <w:r w:rsidR="00B82964">
        <w:rPr>
          <w:rFonts w:ascii="Arial" w:hAnsi="Arial" w:cs="Arial"/>
          <w:bCs/>
          <w:sz w:val="20"/>
          <w:szCs w:val="20"/>
          <w:lang w:eastAsia="en-US"/>
        </w:rPr>
        <w:t>: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default" r:id="rId11"/>
      <w:footerReference w:type="default" r:id="rId12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06348E5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81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31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14765AB4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81 31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555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1299</w:t>
                          </w:r>
                        </w:p>
                        <w:p w14:paraId="2204C952" w14:textId="3D48775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hoerl-hartmann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43B72EA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8D10D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hoerl-hartmann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06348E5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81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31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14765AB4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81 31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555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1299</w:t>
                    </w:r>
                  </w:p>
                  <w:p w14:paraId="2204C952" w14:textId="3D48775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e-Mail</w:t>
                    </w:r>
                    <w:proofErr w:type="spellEnd"/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hoerl-hartmann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43B72EA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8D10D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hoerl-hartmann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EF192" w14:textId="77777777" w:rsidR="007A56BA" w:rsidRDefault="007A56BA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 xml:space="preserve">Hörl &amp; Hartmann </w:t>
                          </w:r>
                          <w:r w:rsidRPr="007A56BA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Ziegel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43AC3C99" w14:textId="2C964C3A" w:rsidR="00DB60C9" w:rsidRPr="00154BD3" w:rsidRDefault="007A56BA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7A56BA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technik</w:t>
                          </w:r>
                          <w:proofErr w:type="spellEnd"/>
                          <w:r w:rsidRPr="007A56BA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 xml:space="preserve"> GmbH &amp; Co. KG</w:t>
                          </w:r>
                        </w:p>
                        <w:p w14:paraId="419D9046" w14:textId="5AFC0DBA" w:rsidR="00DB60C9" w:rsidRPr="00154BD3" w:rsidRDefault="007A56BA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Pellheimer</w:t>
                          </w:r>
                          <w:proofErr w:type="spellEnd"/>
                          <w:r w:rsidRP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17</w:t>
                          </w:r>
                        </w:p>
                        <w:p w14:paraId="54B4AD56" w14:textId="5A29704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</w:t>
                          </w:r>
                          <w:r w:rsidR="007A56BA" w:rsidRP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85221 Dachau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614EF192" w14:textId="77777777" w:rsidR="007A56BA" w:rsidRDefault="007A56BA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 xml:space="preserve">Hörl &amp; Hartmann </w:t>
                    </w:r>
                    <w:r w:rsidRPr="007A56BA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Ziegel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-</w:t>
                    </w:r>
                  </w:p>
                  <w:p w14:paraId="43AC3C99" w14:textId="2C964C3A" w:rsidR="00DB60C9" w:rsidRPr="00154BD3" w:rsidRDefault="007A56BA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7A56BA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technik</w:t>
                    </w:r>
                    <w:proofErr w:type="spellEnd"/>
                    <w:r w:rsidRPr="007A56BA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 xml:space="preserve"> GmbH &amp; Co. KG</w:t>
                    </w:r>
                  </w:p>
                  <w:p w14:paraId="419D9046" w14:textId="5AFC0DBA" w:rsidR="00DB60C9" w:rsidRPr="00154BD3" w:rsidRDefault="007A56BA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Pellheimer</w:t>
                    </w:r>
                    <w:proofErr w:type="spellEnd"/>
                    <w:r w:rsidRP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17</w:t>
                    </w:r>
                  </w:p>
                  <w:p w14:paraId="54B4AD56" w14:textId="5A29704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</w:t>
                    </w:r>
                    <w:r w:rsidR="007A56BA" w:rsidRP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85221 Dachau</w:t>
                    </w:r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2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3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4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5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6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DAD4EEA">
          <wp:simplePos x="0" y="0"/>
          <wp:positionH relativeFrom="column">
            <wp:posOffset>4966970</wp:posOffset>
          </wp:positionH>
          <wp:positionV relativeFrom="paragraph">
            <wp:posOffset>-111125</wp:posOffset>
          </wp:positionV>
          <wp:extent cx="1240155" cy="424180"/>
          <wp:effectExtent l="0" t="0" r="0" b="0"/>
          <wp:wrapTight wrapText="bothSides">
            <wp:wrapPolygon edited="0">
              <wp:start x="0" y="0"/>
              <wp:lineTo x="0" y="20371"/>
              <wp:lineTo x="21235" y="20371"/>
              <wp:lineTo x="21235" y="0"/>
              <wp:lineTo x="0" y="0"/>
            </wp:wrapPolygon>
          </wp:wrapTight>
          <wp:docPr id="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300B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52A"/>
    <w:rsid w:val="00094824"/>
    <w:rsid w:val="00097E37"/>
    <w:rsid w:val="000A0F95"/>
    <w:rsid w:val="000A2A20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1DBE"/>
    <w:rsid w:val="000E2F0A"/>
    <w:rsid w:val="000E5C00"/>
    <w:rsid w:val="000F00F6"/>
    <w:rsid w:val="000F1E32"/>
    <w:rsid w:val="000F4028"/>
    <w:rsid w:val="00106520"/>
    <w:rsid w:val="00110BC0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1BA5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80F05"/>
    <w:rsid w:val="001820F9"/>
    <w:rsid w:val="00183C51"/>
    <w:rsid w:val="00184758"/>
    <w:rsid w:val="00184B3F"/>
    <w:rsid w:val="00185078"/>
    <w:rsid w:val="00186800"/>
    <w:rsid w:val="00186F4E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B7D01"/>
    <w:rsid w:val="001C0059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2C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07E72"/>
    <w:rsid w:val="002126FA"/>
    <w:rsid w:val="00212B88"/>
    <w:rsid w:val="00215B35"/>
    <w:rsid w:val="0021678B"/>
    <w:rsid w:val="00216BEB"/>
    <w:rsid w:val="00216F0B"/>
    <w:rsid w:val="0022197E"/>
    <w:rsid w:val="0022211A"/>
    <w:rsid w:val="0022279D"/>
    <w:rsid w:val="0022298B"/>
    <w:rsid w:val="0022338D"/>
    <w:rsid w:val="00232030"/>
    <w:rsid w:val="0023297C"/>
    <w:rsid w:val="00235FE2"/>
    <w:rsid w:val="00243A07"/>
    <w:rsid w:val="002462D7"/>
    <w:rsid w:val="00250D21"/>
    <w:rsid w:val="00250FEC"/>
    <w:rsid w:val="00252C06"/>
    <w:rsid w:val="00253701"/>
    <w:rsid w:val="00255F13"/>
    <w:rsid w:val="00256456"/>
    <w:rsid w:val="002602F3"/>
    <w:rsid w:val="002620A6"/>
    <w:rsid w:val="00263CDD"/>
    <w:rsid w:val="0026595E"/>
    <w:rsid w:val="00267F00"/>
    <w:rsid w:val="00271853"/>
    <w:rsid w:val="00271B27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A739E"/>
    <w:rsid w:val="002B2327"/>
    <w:rsid w:val="002B512B"/>
    <w:rsid w:val="002B5D95"/>
    <w:rsid w:val="002B66EA"/>
    <w:rsid w:val="002C1929"/>
    <w:rsid w:val="002C4FB0"/>
    <w:rsid w:val="002C780E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6D81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5F68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5D40"/>
    <w:rsid w:val="003760C5"/>
    <w:rsid w:val="003771DD"/>
    <w:rsid w:val="00382718"/>
    <w:rsid w:val="0038300C"/>
    <w:rsid w:val="003841A5"/>
    <w:rsid w:val="0038556B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0264"/>
    <w:rsid w:val="003E18AF"/>
    <w:rsid w:val="003E1AD6"/>
    <w:rsid w:val="003E3582"/>
    <w:rsid w:val="003E5A88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562A"/>
    <w:rsid w:val="004479BE"/>
    <w:rsid w:val="00447C7F"/>
    <w:rsid w:val="00450CDA"/>
    <w:rsid w:val="0045222F"/>
    <w:rsid w:val="0046134E"/>
    <w:rsid w:val="00471888"/>
    <w:rsid w:val="0047783C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A69E0"/>
    <w:rsid w:val="004B58B7"/>
    <w:rsid w:val="004B5C8F"/>
    <w:rsid w:val="004B5F0B"/>
    <w:rsid w:val="004C06A1"/>
    <w:rsid w:val="004C1BDB"/>
    <w:rsid w:val="004C6BC4"/>
    <w:rsid w:val="004C70EE"/>
    <w:rsid w:val="004C7DE7"/>
    <w:rsid w:val="004D0790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3ED0"/>
    <w:rsid w:val="004F6F6D"/>
    <w:rsid w:val="0050072B"/>
    <w:rsid w:val="00502199"/>
    <w:rsid w:val="00502FE8"/>
    <w:rsid w:val="005068ED"/>
    <w:rsid w:val="00517FAB"/>
    <w:rsid w:val="00523906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773C7"/>
    <w:rsid w:val="005807D2"/>
    <w:rsid w:val="005807FE"/>
    <w:rsid w:val="005820AE"/>
    <w:rsid w:val="00584174"/>
    <w:rsid w:val="00586160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0C01"/>
    <w:rsid w:val="005B209E"/>
    <w:rsid w:val="005B55F6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1C1B"/>
    <w:rsid w:val="005E2CC1"/>
    <w:rsid w:val="005E4C0F"/>
    <w:rsid w:val="005E510F"/>
    <w:rsid w:val="005E5860"/>
    <w:rsid w:val="005F0AA6"/>
    <w:rsid w:val="005F13F3"/>
    <w:rsid w:val="005F31A3"/>
    <w:rsid w:val="005F3C0D"/>
    <w:rsid w:val="005F6D94"/>
    <w:rsid w:val="00600FDD"/>
    <w:rsid w:val="00602C65"/>
    <w:rsid w:val="006030BE"/>
    <w:rsid w:val="006030E9"/>
    <w:rsid w:val="00603225"/>
    <w:rsid w:val="00603862"/>
    <w:rsid w:val="00607DBB"/>
    <w:rsid w:val="00612E00"/>
    <w:rsid w:val="00617325"/>
    <w:rsid w:val="006176FE"/>
    <w:rsid w:val="00625234"/>
    <w:rsid w:val="00625AB1"/>
    <w:rsid w:val="00626C0D"/>
    <w:rsid w:val="00627B7C"/>
    <w:rsid w:val="00631134"/>
    <w:rsid w:val="00634B45"/>
    <w:rsid w:val="006355F6"/>
    <w:rsid w:val="0063594C"/>
    <w:rsid w:val="00635F68"/>
    <w:rsid w:val="00637176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1166"/>
    <w:rsid w:val="00661D64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2EA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3F0D"/>
    <w:rsid w:val="006B7A13"/>
    <w:rsid w:val="006C0D28"/>
    <w:rsid w:val="006C247C"/>
    <w:rsid w:val="006C2FE5"/>
    <w:rsid w:val="006C49E4"/>
    <w:rsid w:val="006C58D3"/>
    <w:rsid w:val="006D0321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25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17F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6BA"/>
    <w:rsid w:val="007B017B"/>
    <w:rsid w:val="007B08AD"/>
    <w:rsid w:val="007B395E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0004"/>
    <w:rsid w:val="007F1A5B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3DF8"/>
    <w:rsid w:val="008240BB"/>
    <w:rsid w:val="00826280"/>
    <w:rsid w:val="008326FB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706"/>
    <w:rsid w:val="00852A40"/>
    <w:rsid w:val="008534FF"/>
    <w:rsid w:val="00856B53"/>
    <w:rsid w:val="00856C3F"/>
    <w:rsid w:val="0085772A"/>
    <w:rsid w:val="00857E6D"/>
    <w:rsid w:val="00860A57"/>
    <w:rsid w:val="00860B7E"/>
    <w:rsid w:val="00860C52"/>
    <w:rsid w:val="008679F0"/>
    <w:rsid w:val="0087027F"/>
    <w:rsid w:val="00873AC5"/>
    <w:rsid w:val="00881C6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1F8B"/>
    <w:rsid w:val="008C5510"/>
    <w:rsid w:val="008C5EA4"/>
    <w:rsid w:val="008D10DA"/>
    <w:rsid w:val="008D1187"/>
    <w:rsid w:val="008D5C59"/>
    <w:rsid w:val="008D6D39"/>
    <w:rsid w:val="008E62C4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4F24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1DF2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3DA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121A"/>
    <w:rsid w:val="009A374F"/>
    <w:rsid w:val="009A4D7A"/>
    <w:rsid w:val="009B19FD"/>
    <w:rsid w:val="009B6B39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3412"/>
    <w:rsid w:val="00A03E8A"/>
    <w:rsid w:val="00A04897"/>
    <w:rsid w:val="00A1370A"/>
    <w:rsid w:val="00A13E53"/>
    <w:rsid w:val="00A15E59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08F9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D7A8F"/>
    <w:rsid w:val="00AE0361"/>
    <w:rsid w:val="00AE0435"/>
    <w:rsid w:val="00AE420F"/>
    <w:rsid w:val="00AE457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3020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81B66"/>
    <w:rsid w:val="00B81DD2"/>
    <w:rsid w:val="00B82964"/>
    <w:rsid w:val="00B83528"/>
    <w:rsid w:val="00B872F6"/>
    <w:rsid w:val="00B90E41"/>
    <w:rsid w:val="00B91D31"/>
    <w:rsid w:val="00B927AB"/>
    <w:rsid w:val="00B92AC6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2BFC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4AEF"/>
    <w:rsid w:val="00C55159"/>
    <w:rsid w:val="00C56199"/>
    <w:rsid w:val="00C66428"/>
    <w:rsid w:val="00C71264"/>
    <w:rsid w:val="00C71923"/>
    <w:rsid w:val="00C72061"/>
    <w:rsid w:val="00C72AD1"/>
    <w:rsid w:val="00C73425"/>
    <w:rsid w:val="00C73B2F"/>
    <w:rsid w:val="00C77B8B"/>
    <w:rsid w:val="00C82F8E"/>
    <w:rsid w:val="00C83176"/>
    <w:rsid w:val="00C83779"/>
    <w:rsid w:val="00C84F2B"/>
    <w:rsid w:val="00C856A7"/>
    <w:rsid w:val="00C86528"/>
    <w:rsid w:val="00C87110"/>
    <w:rsid w:val="00C916B1"/>
    <w:rsid w:val="00C93052"/>
    <w:rsid w:val="00C931E4"/>
    <w:rsid w:val="00C93E1D"/>
    <w:rsid w:val="00C9688B"/>
    <w:rsid w:val="00C97CDA"/>
    <w:rsid w:val="00CA4B7D"/>
    <w:rsid w:val="00CA6656"/>
    <w:rsid w:val="00CA6CF6"/>
    <w:rsid w:val="00CA77CB"/>
    <w:rsid w:val="00CB0D1A"/>
    <w:rsid w:val="00CB2C32"/>
    <w:rsid w:val="00CB43C0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5209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034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3A37"/>
    <w:rsid w:val="00DB60C9"/>
    <w:rsid w:val="00DB7A62"/>
    <w:rsid w:val="00DB7EA3"/>
    <w:rsid w:val="00DC03A0"/>
    <w:rsid w:val="00DC3A69"/>
    <w:rsid w:val="00DC6FF1"/>
    <w:rsid w:val="00DD328A"/>
    <w:rsid w:val="00DD6178"/>
    <w:rsid w:val="00DE12E0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1DD1"/>
    <w:rsid w:val="00E43EE9"/>
    <w:rsid w:val="00E45AD8"/>
    <w:rsid w:val="00E513C5"/>
    <w:rsid w:val="00E51829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0D5C"/>
    <w:rsid w:val="00E74ED4"/>
    <w:rsid w:val="00E80C7B"/>
    <w:rsid w:val="00E8460C"/>
    <w:rsid w:val="00E852BE"/>
    <w:rsid w:val="00E911DA"/>
    <w:rsid w:val="00E92F33"/>
    <w:rsid w:val="00E96849"/>
    <w:rsid w:val="00E96DA7"/>
    <w:rsid w:val="00EA3302"/>
    <w:rsid w:val="00EB142C"/>
    <w:rsid w:val="00EB1841"/>
    <w:rsid w:val="00EB2DE0"/>
    <w:rsid w:val="00EB7924"/>
    <w:rsid w:val="00EC6644"/>
    <w:rsid w:val="00EC6EA7"/>
    <w:rsid w:val="00ED173B"/>
    <w:rsid w:val="00ED374E"/>
    <w:rsid w:val="00ED3BC2"/>
    <w:rsid w:val="00ED4CEC"/>
    <w:rsid w:val="00ED543B"/>
    <w:rsid w:val="00ED75EC"/>
    <w:rsid w:val="00EE2000"/>
    <w:rsid w:val="00EE2B4E"/>
    <w:rsid w:val="00EE4666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6257"/>
    <w:rsid w:val="00F47C9F"/>
    <w:rsid w:val="00F53195"/>
    <w:rsid w:val="00F534A2"/>
    <w:rsid w:val="00F60404"/>
    <w:rsid w:val="00F60542"/>
    <w:rsid w:val="00F60579"/>
    <w:rsid w:val="00F60F8D"/>
    <w:rsid w:val="00F61342"/>
    <w:rsid w:val="00F64368"/>
    <w:rsid w:val="00F65E8F"/>
    <w:rsid w:val="00F673A2"/>
    <w:rsid w:val="00F7091D"/>
    <w:rsid w:val="00F71A92"/>
    <w:rsid w:val="00F76215"/>
    <w:rsid w:val="00F772FC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2513"/>
    <w:rsid w:val="00FB36BA"/>
    <w:rsid w:val="00FB5905"/>
    <w:rsid w:val="00FC0691"/>
    <w:rsid w:val="00FC22AF"/>
    <w:rsid w:val="00FC4F60"/>
    <w:rsid w:val="00FC4FDC"/>
    <w:rsid w:val="00FC5425"/>
    <w:rsid w:val="00FC56BE"/>
    <w:rsid w:val="00FC5749"/>
    <w:rsid w:val="00FD1083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331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2020-01-14T10:52:00Z</dcterms:created>
  <dcterms:modified xsi:type="dcterms:W3CDTF">2020-01-15T08:35:00Z</dcterms:modified>
</cp:coreProperties>
</file>