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475C" w14:textId="77777777" w:rsidR="00584174" w:rsidRDefault="00826280" w:rsidP="008C1F8B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Ziegelwerk Bellenberg</w:t>
      </w:r>
      <w:r w:rsidR="0003300B">
        <w:rPr>
          <w:rFonts w:ascii="Arial" w:hAnsi="Arial"/>
          <w:b/>
          <w:bCs/>
          <w:sz w:val="36"/>
          <w:szCs w:val="36"/>
          <w:lang w:eastAsia="en-US"/>
        </w:rPr>
        <w:t xml:space="preserve">: </w:t>
      </w:r>
    </w:p>
    <w:p w14:paraId="71C5537D" w14:textId="35261390" w:rsidR="00EE4666" w:rsidRDefault="00584174" w:rsidP="008C1F8B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 xml:space="preserve">Regionale </w:t>
      </w:r>
      <w:r w:rsidR="00826280">
        <w:rPr>
          <w:rFonts w:ascii="Arial" w:hAnsi="Arial"/>
          <w:b/>
          <w:bCs/>
          <w:sz w:val="36"/>
          <w:szCs w:val="36"/>
          <w:lang w:eastAsia="en-US"/>
        </w:rPr>
        <w:t>Workshops</w:t>
      </w:r>
      <w:r w:rsidR="0003300B">
        <w:rPr>
          <w:rFonts w:ascii="Arial" w:hAnsi="Arial"/>
          <w:b/>
          <w:bCs/>
          <w:sz w:val="36"/>
          <w:szCs w:val="36"/>
          <w:lang w:eastAsia="en-US"/>
        </w:rPr>
        <w:t xml:space="preserve"> für Bauleiter und Poliere</w:t>
      </w:r>
      <w:r w:rsidR="008C1F8B">
        <w:rPr>
          <w:rFonts w:ascii="Arial" w:hAnsi="Arial"/>
          <w:b/>
          <w:bCs/>
          <w:sz w:val="36"/>
          <w:szCs w:val="36"/>
          <w:lang w:eastAsia="en-US"/>
        </w:rPr>
        <w:br/>
      </w:r>
      <w:r w:rsidR="00EE2000">
        <w:rPr>
          <w:rFonts w:ascii="Arial" w:hAnsi="Arial"/>
          <w:b/>
          <w:sz w:val="20"/>
          <w:lang w:val="de-AT"/>
        </w:rPr>
        <w:t>Mehr als 250 Fach</w:t>
      </w:r>
      <w:r w:rsidR="00712425">
        <w:rPr>
          <w:rFonts w:ascii="Arial" w:hAnsi="Arial"/>
          <w:b/>
          <w:sz w:val="20"/>
          <w:lang w:val="de-AT"/>
        </w:rPr>
        <w:t xml:space="preserve">leute </w:t>
      </w:r>
      <w:r w:rsidR="00EE2000">
        <w:rPr>
          <w:rFonts w:ascii="Arial" w:hAnsi="Arial"/>
          <w:b/>
          <w:sz w:val="20"/>
          <w:lang w:val="de-AT"/>
        </w:rPr>
        <w:t>besuchten aktuelle Workshops des</w:t>
      </w:r>
      <w:r w:rsidR="008C1F8B">
        <w:rPr>
          <w:rFonts w:ascii="Arial" w:hAnsi="Arial"/>
          <w:b/>
          <w:sz w:val="20"/>
          <w:lang w:val="de-AT"/>
        </w:rPr>
        <w:t xml:space="preserve"> </w:t>
      </w:r>
      <w:proofErr w:type="gramStart"/>
      <w:r w:rsidR="008C1F8B">
        <w:rPr>
          <w:rFonts w:ascii="Arial" w:hAnsi="Arial"/>
          <w:b/>
          <w:sz w:val="20"/>
          <w:lang w:val="de-AT"/>
        </w:rPr>
        <w:t>Ziegelwerk</w:t>
      </w:r>
      <w:proofErr w:type="gramEnd"/>
      <w:r w:rsidR="008C1F8B">
        <w:rPr>
          <w:rFonts w:ascii="Arial" w:hAnsi="Arial"/>
          <w:b/>
          <w:sz w:val="20"/>
          <w:lang w:val="de-AT"/>
        </w:rPr>
        <w:t xml:space="preserve"> </w:t>
      </w:r>
      <w:proofErr w:type="spellStart"/>
      <w:r w:rsidR="008C1F8B">
        <w:rPr>
          <w:rFonts w:ascii="Arial" w:hAnsi="Arial"/>
          <w:b/>
          <w:sz w:val="20"/>
          <w:lang w:val="de-AT"/>
        </w:rPr>
        <w:t>Bellenberg</w:t>
      </w:r>
      <w:proofErr w:type="spellEnd"/>
      <w:r w:rsidR="008C1F8B">
        <w:rPr>
          <w:rFonts w:ascii="Arial" w:hAnsi="Arial"/>
          <w:b/>
          <w:sz w:val="20"/>
          <w:lang w:val="de-AT"/>
        </w:rPr>
        <w:t xml:space="preserve"> in </w:t>
      </w:r>
      <w:proofErr w:type="spellStart"/>
      <w:r w:rsidR="008C1F8B">
        <w:rPr>
          <w:rFonts w:ascii="Arial" w:hAnsi="Arial"/>
          <w:b/>
          <w:sz w:val="20"/>
          <w:lang w:val="de-AT"/>
        </w:rPr>
        <w:t>Eislingen</w:t>
      </w:r>
      <w:proofErr w:type="spellEnd"/>
      <w:r w:rsidR="008C1F8B">
        <w:rPr>
          <w:rFonts w:ascii="Arial" w:hAnsi="Arial"/>
          <w:b/>
          <w:sz w:val="20"/>
          <w:lang w:val="de-AT"/>
        </w:rPr>
        <w:t>, Ulm-</w:t>
      </w:r>
      <w:proofErr w:type="spellStart"/>
      <w:r w:rsidR="008C1F8B">
        <w:rPr>
          <w:rFonts w:ascii="Arial" w:hAnsi="Arial"/>
          <w:b/>
          <w:sz w:val="20"/>
          <w:lang w:val="de-AT"/>
        </w:rPr>
        <w:t>Seligenweiler</w:t>
      </w:r>
      <w:proofErr w:type="spellEnd"/>
      <w:r w:rsidR="008C1F8B">
        <w:rPr>
          <w:rFonts w:ascii="Arial" w:hAnsi="Arial"/>
          <w:b/>
          <w:sz w:val="20"/>
          <w:lang w:val="de-AT"/>
        </w:rPr>
        <w:t xml:space="preserve"> und Weingarten.</w:t>
      </w:r>
      <w:r w:rsidR="008C1F8B">
        <w:rPr>
          <w:rFonts w:ascii="Arial" w:hAnsi="Arial"/>
          <w:b/>
          <w:sz w:val="20"/>
          <w:lang w:val="de-AT"/>
        </w:rPr>
        <w:br/>
      </w:r>
      <w:r w:rsidR="008C1F8B">
        <w:rPr>
          <w:rFonts w:ascii="Arial" w:hAnsi="Arial"/>
          <w:b/>
          <w:sz w:val="20"/>
          <w:lang w:val="de-AT"/>
        </w:rPr>
        <w:br/>
      </w:r>
      <w:proofErr w:type="spellStart"/>
      <w:r w:rsidR="00656714" w:rsidRPr="00656714">
        <w:rPr>
          <w:rFonts w:ascii="Arial" w:hAnsi="Arial"/>
          <w:i/>
          <w:sz w:val="20"/>
          <w:lang w:val="de-AT"/>
        </w:rPr>
        <w:t>Bellenberg</w:t>
      </w:r>
      <w:proofErr w:type="spellEnd"/>
      <w:r w:rsidR="00656714" w:rsidRPr="00656714">
        <w:rPr>
          <w:rFonts w:ascii="Arial" w:hAnsi="Arial"/>
          <w:i/>
          <w:sz w:val="20"/>
          <w:lang w:val="de-AT"/>
        </w:rPr>
        <w:t xml:space="preserve">, </w:t>
      </w:r>
      <w:r w:rsidR="006D0321">
        <w:rPr>
          <w:rFonts w:ascii="Arial" w:hAnsi="Arial"/>
          <w:i/>
          <w:sz w:val="20"/>
          <w:lang w:val="de-AT"/>
        </w:rPr>
        <w:t>19</w:t>
      </w:r>
      <w:r w:rsidR="00656714" w:rsidRPr="00656714">
        <w:rPr>
          <w:rFonts w:ascii="Arial" w:hAnsi="Arial"/>
          <w:i/>
          <w:sz w:val="20"/>
          <w:lang w:val="de-AT"/>
        </w:rPr>
        <w:t xml:space="preserve">. </w:t>
      </w:r>
      <w:r w:rsidR="008C1F8B">
        <w:rPr>
          <w:rFonts w:ascii="Arial" w:hAnsi="Arial"/>
          <w:i/>
          <w:sz w:val="20"/>
          <w:lang w:val="de-AT"/>
        </w:rPr>
        <w:t>Novem</w:t>
      </w:r>
      <w:r w:rsidR="00151BA5">
        <w:rPr>
          <w:rFonts w:ascii="Arial" w:hAnsi="Arial"/>
          <w:i/>
          <w:sz w:val="20"/>
          <w:lang w:val="de-AT"/>
        </w:rPr>
        <w:t>ber</w:t>
      </w:r>
      <w:r w:rsidR="00656714" w:rsidRPr="00656714">
        <w:rPr>
          <w:rFonts w:ascii="Arial" w:hAnsi="Arial"/>
          <w:i/>
          <w:sz w:val="20"/>
          <w:lang w:val="de-AT"/>
        </w:rPr>
        <w:t xml:space="preserve"> 2019 (</w:t>
      </w:r>
      <w:proofErr w:type="spellStart"/>
      <w:r w:rsidR="00E70D5C">
        <w:rPr>
          <w:rFonts w:ascii="Arial" w:hAnsi="Arial"/>
          <w:i/>
          <w:sz w:val="20"/>
          <w:lang w:val="de-AT"/>
        </w:rPr>
        <w:t>prc</w:t>
      </w:r>
      <w:proofErr w:type="spellEnd"/>
      <w:r w:rsidR="00656714" w:rsidRPr="00656714">
        <w:rPr>
          <w:rFonts w:ascii="Arial" w:hAnsi="Arial"/>
          <w:i/>
          <w:sz w:val="20"/>
          <w:lang w:val="de-AT"/>
        </w:rPr>
        <w:t>)</w:t>
      </w:r>
      <w:r w:rsidR="00656714" w:rsidRPr="008C1F8B">
        <w:rPr>
          <w:rFonts w:ascii="Arial" w:hAnsi="Arial"/>
          <w:i/>
          <w:sz w:val="20"/>
          <w:lang w:val="de-AT"/>
        </w:rPr>
        <w:t xml:space="preserve"> –</w:t>
      </w:r>
      <w:r w:rsidR="008C1F8B">
        <w:rPr>
          <w:rFonts w:ascii="Arial" w:hAnsi="Arial"/>
          <w:sz w:val="20"/>
          <w:lang w:val="de-AT"/>
        </w:rPr>
        <w:t xml:space="preserve"> </w:t>
      </w:r>
      <w:r w:rsidR="00826280" w:rsidRPr="00826280">
        <w:rPr>
          <w:rFonts w:ascii="Arial" w:hAnsi="Arial"/>
          <w:sz w:val="20"/>
          <w:lang w:val="de-AT"/>
        </w:rPr>
        <w:t>A</w:t>
      </w:r>
      <w:r w:rsidR="00263CDD">
        <w:rPr>
          <w:rFonts w:ascii="Arial" w:hAnsi="Arial"/>
          <w:sz w:val="20"/>
          <w:lang w:val="de-AT"/>
        </w:rPr>
        <w:t>m 4., 11. und 18. November</w:t>
      </w:r>
      <w:r w:rsidR="00826280" w:rsidRPr="00826280">
        <w:rPr>
          <w:rFonts w:ascii="Arial" w:hAnsi="Arial"/>
          <w:sz w:val="20"/>
          <w:lang w:val="de-AT"/>
        </w:rPr>
        <w:t xml:space="preserve"> </w:t>
      </w:r>
      <w:r w:rsidR="00B82964" w:rsidRPr="00B82964">
        <w:rPr>
          <w:rFonts w:ascii="Arial" w:hAnsi="Arial"/>
          <w:sz w:val="20"/>
          <w:lang w:val="de-AT"/>
        </w:rPr>
        <w:t>veranstaltete</w:t>
      </w:r>
      <w:r w:rsidR="00EE4666">
        <w:rPr>
          <w:rFonts w:ascii="Arial" w:hAnsi="Arial"/>
          <w:sz w:val="20"/>
          <w:lang w:val="de-AT"/>
        </w:rPr>
        <w:t xml:space="preserve"> das Ziegelwerk </w:t>
      </w:r>
      <w:proofErr w:type="spellStart"/>
      <w:r w:rsidR="00EE4666">
        <w:rPr>
          <w:rFonts w:ascii="Arial" w:hAnsi="Arial"/>
          <w:sz w:val="20"/>
          <w:lang w:val="de-AT"/>
        </w:rPr>
        <w:t>Bellenberg</w:t>
      </w:r>
      <w:proofErr w:type="spellEnd"/>
      <w:r w:rsidR="00EE4666">
        <w:rPr>
          <w:rFonts w:ascii="Arial" w:hAnsi="Arial"/>
          <w:sz w:val="20"/>
          <w:lang w:val="de-AT"/>
        </w:rPr>
        <w:t xml:space="preserve"> Workshops für Bauleiter und Poliere</w:t>
      </w:r>
      <w:r w:rsidR="00EE4666" w:rsidRPr="00EE4666">
        <w:rPr>
          <w:rFonts w:ascii="Arial" w:hAnsi="Arial"/>
          <w:sz w:val="20"/>
          <w:lang w:val="de-AT"/>
        </w:rPr>
        <w:t xml:space="preserve"> </w:t>
      </w:r>
      <w:r w:rsidR="00EE4666">
        <w:rPr>
          <w:rFonts w:ascii="Arial" w:hAnsi="Arial"/>
          <w:sz w:val="20"/>
          <w:lang w:val="de-AT"/>
        </w:rPr>
        <w:t xml:space="preserve">rund um aktuelle Themen aus der Baupraxis. </w:t>
      </w:r>
      <w:r w:rsidR="00EE4666" w:rsidRPr="00EE4666">
        <w:rPr>
          <w:rFonts w:ascii="Arial" w:hAnsi="Arial"/>
          <w:sz w:val="20"/>
          <w:lang w:val="de-AT"/>
        </w:rPr>
        <w:t xml:space="preserve">Neben </w:t>
      </w:r>
      <w:r w:rsidR="00EE4666">
        <w:rPr>
          <w:rFonts w:ascii="Arial" w:hAnsi="Arial"/>
          <w:sz w:val="20"/>
          <w:lang w:val="de-AT"/>
        </w:rPr>
        <w:t>unterschiedlichen</w:t>
      </w:r>
      <w:r w:rsidR="00EE4666" w:rsidRPr="00EE4666">
        <w:rPr>
          <w:rFonts w:ascii="Arial" w:hAnsi="Arial"/>
          <w:sz w:val="20"/>
          <w:lang w:val="de-AT"/>
        </w:rPr>
        <w:t xml:space="preserve"> Vorträgen </w:t>
      </w:r>
      <w:r w:rsidR="00EE4666">
        <w:rPr>
          <w:rFonts w:ascii="Arial" w:hAnsi="Arial"/>
          <w:sz w:val="20"/>
          <w:lang w:val="de-AT"/>
        </w:rPr>
        <w:t xml:space="preserve">fand auch ein aktiver </w:t>
      </w:r>
      <w:r w:rsidR="00EE4666" w:rsidRPr="00EE4666">
        <w:rPr>
          <w:rFonts w:ascii="Arial" w:hAnsi="Arial"/>
          <w:sz w:val="20"/>
          <w:lang w:val="de-AT"/>
        </w:rPr>
        <w:t xml:space="preserve">Erfahrungs- und Meinungsaustausch </w:t>
      </w:r>
      <w:r w:rsidR="00EE4666">
        <w:rPr>
          <w:rFonts w:ascii="Arial" w:hAnsi="Arial"/>
          <w:sz w:val="20"/>
          <w:lang w:val="de-AT"/>
        </w:rPr>
        <w:t>statt</w:t>
      </w:r>
      <w:r w:rsidR="00EE4666" w:rsidRPr="00EE4666">
        <w:rPr>
          <w:rFonts w:ascii="Arial" w:hAnsi="Arial"/>
          <w:sz w:val="20"/>
          <w:lang w:val="de-AT"/>
        </w:rPr>
        <w:t>.</w:t>
      </w:r>
      <w:r w:rsidR="00EE4666">
        <w:rPr>
          <w:rFonts w:ascii="Arial" w:hAnsi="Arial"/>
          <w:sz w:val="20"/>
          <w:lang w:val="de-AT"/>
        </w:rPr>
        <w:t xml:space="preserve"> Die Abendveranstaltungen fanden</w:t>
      </w:r>
      <w:r w:rsidR="00B82964" w:rsidRPr="00B82964">
        <w:rPr>
          <w:rFonts w:ascii="Arial" w:hAnsi="Arial"/>
          <w:sz w:val="20"/>
          <w:lang w:val="de-AT"/>
        </w:rPr>
        <w:t xml:space="preserve"> in </w:t>
      </w:r>
      <w:proofErr w:type="spellStart"/>
      <w:r w:rsidR="00B82964" w:rsidRPr="00B82964">
        <w:rPr>
          <w:rFonts w:ascii="Arial" w:hAnsi="Arial"/>
          <w:sz w:val="20"/>
          <w:lang w:val="de-AT"/>
        </w:rPr>
        <w:t>Eislingen</w:t>
      </w:r>
      <w:proofErr w:type="spellEnd"/>
      <w:r w:rsidR="00B82964" w:rsidRPr="00B82964">
        <w:rPr>
          <w:rFonts w:ascii="Arial" w:hAnsi="Arial"/>
          <w:sz w:val="20"/>
          <w:lang w:val="de-AT"/>
        </w:rPr>
        <w:t>, Ulm-</w:t>
      </w:r>
      <w:proofErr w:type="spellStart"/>
      <w:r w:rsidR="00B82964" w:rsidRPr="00B82964">
        <w:rPr>
          <w:rFonts w:ascii="Arial" w:hAnsi="Arial"/>
          <w:sz w:val="20"/>
          <w:lang w:val="de-AT"/>
        </w:rPr>
        <w:t>Seligenweiler</w:t>
      </w:r>
      <w:proofErr w:type="spellEnd"/>
      <w:r w:rsidR="00B82964" w:rsidRPr="00B82964">
        <w:rPr>
          <w:rFonts w:ascii="Arial" w:hAnsi="Arial"/>
          <w:sz w:val="20"/>
          <w:lang w:val="de-AT"/>
        </w:rPr>
        <w:t xml:space="preserve"> und Weingarten</w:t>
      </w:r>
      <w:r w:rsidR="00EE4666">
        <w:rPr>
          <w:rFonts w:ascii="Arial" w:hAnsi="Arial"/>
          <w:sz w:val="20"/>
          <w:lang w:val="de-AT"/>
        </w:rPr>
        <w:t xml:space="preserve"> statt</w:t>
      </w:r>
      <w:r w:rsidR="00826280" w:rsidRPr="00826280">
        <w:rPr>
          <w:rFonts w:ascii="Arial" w:hAnsi="Arial"/>
          <w:sz w:val="20"/>
          <w:lang w:val="de-AT"/>
        </w:rPr>
        <w:t>.</w:t>
      </w:r>
      <w:r w:rsidR="00EE4666">
        <w:rPr>
          <w:rFonts w:ascii="Arial" w:hAnsi="Arial"/>
          <w:sz w:val="20"/>
          <w:lang w:val="de-AT"/>
        </w:rPr>
        <w:t xml:space="preserve"> Insgesamt nahmen mehr 250 Fach</w:t>
      </w:r>
      <w:r w:rsidR="00263CDD">
        <w:rPr>
          <w:rFonts w:ascii="Arial" w:hAnsi="Arial"/>
          <w:sz w:val="20"/>
          <w:lang w:val="de-AT"/>
        </w:rPr>
        <w:t>leute</w:t>
      </w:r>
      <w:r w:rsidR="00EE4666">
        <w:rPr>
          <w:rFonts w:ascii="Arial" w:hAnsi="Arial"/>
          <w:sz w:val="20"/>
          <w:lang w:val="de-AT"/>
        </w:rPr>
        <w:t xml:space="preserve"> an der Veranstaltungsreihe teil. </w:t>
      </w:r>
    </w:p>
    <w:p w14:paraId="337BABB0" w14:textId="77777777" w:rsidR="00EE4666" w:rsidRDefault="00EE4666" w:rsidP="008C1F8B">
      <w:pPr>
        <w:spacing w:line="360" w:lineRule="atLeast"/>
        <w:rPr>
          <w:rFonts w:ascii="Arial" w:hAnsi="Arial"/>
          <w:sz w:val="20"/>
          <w:lang w:val="de-AT"/>
        </w:rPr>
      </w:pPr>
    </w:p>
    <w:p w14:paraId="2DEDDB26" w14:textId="33272C58" w:rsidR="00EE4666" w:rsidRDefault="00EE4666" w:rsidP="008C1F8B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Die</w:t>
      </w:r>
      <w:r w:rsidR="00826280" w:rsidRPr="00826280">
        <w:rPr>
          <w:rFonts w:ascii="Arial" w:hAnsi="Arial"/>
          <w:sz w:val="20"/>
          <w:lang w:val="de-AT"/>
        </w:rPr>
        <w:t xml:space="preserve"> Referenten waren Experten, die Fachwissen, Tipps und Tricks in Theorie und Praxis vermittelten. </w:t>
      </w:r>
      <w:r>
        <w:rPr>
          <w:rFonts w:ascii="Arial" w:hAnsi="Arial"/>
          <w:sz w:val="20"/>
          <w:lang w:val="de-AT"/>
        </w:rPr>
        <w:t>Roland Wolf, Geschäftsführender Gesellschafter der Roland Wolf GmbH</w:t>
      </w:r>
      <w:r w:rsidR="002F6D81">
        <w:rPr>
          <w:rFonts w:ascii="Arial" w:hAnsi="Arial"/>
          <w:sz w:val="20"/>
          <w:lang w:val="de-AT"/>
        </w:rPr>
        <w:t>,</w:t>
      </w:r>
      <w:r>
        <w:rPr>
          <w:rFonts w:ascii="Arial" w:hAnsi="Arial"/>
          <w:sz w:val="20"/>
          <w:lang w:val="de-AT"/>
        </w:rPr>
        <w:t xml:space="preserve"> referierte über das Thema Kellerdichtigkeit rund um die sogenannte weiße Wanne. Dipl.-Ing. Hans R. Peters, Vorstandsvorsitzender des Institut Bauen und Umwelt e.V. erläuterte in seinem Vortrag die aktuellen Erkenntnisse zur Ökologie und Nachhaltigkeit des Bauens. Thomas Maucher, Prokurist und Produktmanager des </w:t>
      </w:r>
      <w:proofErr w:type="gramStart"/>
      <w:r>
        <w:rPr>
          <w:rFonts w:ascii="Arial" w:hAnsi="Arial"/>
          <w:sz w:val="20"/>
          <w:lang w:val="de-AT"/>
        </w:rPr>
        <w:t>Ziegelwerk</w:t>
      </w:r>
      <w:proofErr w:type="gramEnd"/>
      <w:r>
        <w:rPr>
          <w:rFonts w:ascii="Arial" w:hAnsi="Arial"/>
          <w:sz w:val="20"/>
          <w:lang w:val="de-AT"/>
        </w:rPr>
        <w:t xml:space="preserve"> </w:t>
      </w:r>
      <w:proofErr w:type="spellStart"/>
      <w:r>
        <w:rPr>
          <w:rFonts w:ascii="Arial" w:hAnsi="Arial"/>
          <w:sz w:val="20"/>
          <w:lang w:val="de-AT"/>
        </w:rPr>
        <w:t>Bellenberg</w:t>
      </w:r>
      <w:proofErr w:type="spellEnd"/>
      <w:r>
        <w:rPr>
          <w:rFonts w:ascii="Arial" w:hAnsi="Arial"/>
          <w:sz w:val="20"/>
          <w:lang w:val="de-AT"/>
        </w:rPr>
        <w:t>, vermittelte zum Abschluss aktuelle Informationen aus dem Mauerwerksbau.</w:t>
      </w:r>
    </w:p>
    <w:p w14:paraId="5BFB737F" w14:textId="034E9456" w:rsidR="00B92AC6" w:rsidRPr="008C1F8B" w:rsidRDefault="008C1F8B" w:rsidP="008C1F8B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 w:rsidRPr="008C1F8B">
        <w:rPr>
          <w:rFonts w:ascii="Arial" w:hAnsi="Arial"/>
          <w:sz w:val="20"/>
          <w:lang w:val="de-AT"/>
        </w:rPr>
        <w:br/>
      </w:r>
      <w:r w:rsidR="008B0EB1" w:rsidRPr="008C1F8B">
        <w:rPr>
          <w:rFonts w:ascii="Arial" w:hAnsi="Arial" w:cs="Arial Unicode MS"/>
          <w:sz w:val="20"/>
          <w:szCs w:val="24"/>
          <w:lang w:val="de-AT"/>
        </w:rPr>
        <w:t xml:space="preserve">Weitere Informationen sind erhältlich beim Ziegelwerk Bellenberg Wiest GmbH &amp; Co. KG, </w:t>
      </w:r>
      <w:proofErr w:type="spellStart"/>
      <w:r w:rsidR="008B0EB1" w:rsidRPr="008C1F8B">
        <w:rPr>
          <w:rFonts w:ascii="Arial" w:hAnsi="Arial" w:cs="Arial Unicode MS"/>
          <w:sz w:val="20"/>
          <w:szCs w:val="24"/>
          <w:lang w:val="de-AT"/>
        </w:rPr>
        <w:t>Tiefenbacherstr</w:t>
      </w:r>
      <w:proofErr w:type="spellEnd"/>
      <w:r w:rsidR="008B0EB1" w:rsidRPr="008C1F8B">
        <w:rPr>
          <w:rFonts w:ascii="Arial" w:hAnsi="Arial" w:cs="Arial Unicode MS"/>
          <w:sz w:val="20"/>
          <w:szCs w:val="24"/>
          <w:lang w:val="de-AT"/>
        </w:rPr>
        <w:t xml:space="preserve">. 1, 89287 Bellenberg, Telefon: 0 73 06 / 96 50 - 0, Telefax: 0 73 06/ 96 50 </w:t>
      </w:r>
      <w:r w:rsidR="00EB1841" w:rsidRPr="008C1F8B">
        <w:rPr>
          <w:rFonts w:ascii="Arial" w:hAnsi="Arial" w:cs="Arial Unicode MS"/>
          <w:sz w:val="20"/>
          <w:szCs w:val="24"/>
          <w:lang w:val="de-AT"/>
        </w:rPr>
        <w:t>-</w:t>
      </w:r>
      <w:r w:rsidR="008B0EB1" w:rsidRPr="008C1F8B">
        <w:rPr>
          <w:rFonts w:ascii="Arial" w:hAnsi="Arial" w:cs="Arial Unicode MS"/>
          <w:sz w:val="20"/>
          <w:szCs w:val="24"/>
          <w:lang w:val="de-AT"/>
        </w:rPr>
        <w:t xml:space="preserve"> 77, Internet: </w:t>
      </w:r>
      <w:r w:rsidR="00B92AC6" w:rsidRPr="008C1F8B">
        <w:rPr>
          <w:rFonts w:ascii="Arial" w:hAnsi="Arial" w:cs="Arial Unicode MS"/>
          <w:sz w:val="20"/>
          <w:szCs w:val="24"/>
          <w:lang w:val="de-AT"/>
        </w:rPr>
        <w:t>www.ziegelwerk-bellenberg.de</w:t>
      </w:r>
      <w:r w:rsidR="008B0EB1" w:rsidRPr="008C1F8B">
        <w:rPr>
          <w:rFonts w:ascii="Arial" w:hAnsi="Arial" w:cs="Arial Unicode MS"/>
          <w:sz w:val="20"/>
          <w:szCs w:val="24"/>
          <w:lang w:val="de-AT"/>
        </w:rPr>
        <w:t>.</w:t>
      </w:r>
    </w:p>
    <w:p w14:paraId="51C5AFDE" w14:textId="72CC50CA" w:rsidR="00184B3F" w:rsidRPr="00184B3F" w:rsidRDefault="00184B3F" w:rsidP="00357165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Über das </w:t>
      </w:r>
      <w:r w:rsidRPr="00184B3F">
        <w:rPr>
          <w:rFonts w:ascii="Arial" w:hAnsi="Arial" w:cs="Arial"/>
          <w:b/>
          <w:sz w:val="20"/>
          <w:szCs w:val="20"/>
        </w:rPr>
        <w:t>Ziegelwerk Bellenberg</w:t>
      </w:r>
      <w:r>
        <w:rPr>
          <w:rFonts w:ascii="Arial" w:hAnsi="Arial" w:cs="Arial"/>
          <w:b/>
          <w:sz w:val="20"/>
          <w:szCs w:val="20"/>
        </w:rPr>
        <w:t xml:space="preserve"> Wiest GmbH &amp; Co. KG</w:t>
      </w:r>
    </w:p>
    <w:p w14:paraId="1946DBE4" w14:textId="2C548C72" w:rsidR="001C0ABD" w:rsidRDefault="00586C5B" w:rsidP="00357165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184B3F">
        <w:rPr>
          <w:rFonts w:ascii="Arial" w:hAnsi="Arial" w:cs="Arial"/>
          <w:sz w:val="20"/>
          <w:szCs w:val="20"/>
        </w:rPr>
        <w:t xml:space="preserve"> Ziegelwerk </w:t>
      </w:r>
      <w:r w:rsidR="00184B3F" w:rsidRPr="00184B3F">
        <w:rPr>
          <w:rFonts w:ascii="Arial" w:hAnsi="Arial" w:cs="Arial"/>
          <w:sz w:val="20"/>
          <w:szCs w:val="20"/>
        </w:rPr>
        <w:t xml:space="preserve">Bellenberg </w:t>
      </w:r>
      <w:r w:rsidR="001C0ABD">
        <w:rPr>
          <w:rFonts w:ascii="Arial" w:hAnsi="Arial" w:cs="Arial"/>
          <w:sz w:val="20"/>
          <w:szCs w:val="20"/>
        </w:rPr>
        <w:t xml:space="preserve">Wiest GmbH &amp; Co. KG </w:t>
      </w:r>
      <w:r>
        <w:rPr>
          <w:rFonts w:ascii="Arial" w:hAnsi="Arial" w:cs="Arial"/>
          <w:sz w:val="20"/>
          <w:szCs w:val="20"/>
        </w:rPr>
        <w:t xml:space="preserve">steht am Standort Bellenberg seit vielen Jahrzehnten </w:t>
      </w:r>
      <w:r w:rsidR="00184B3F" w:rsidRPr="00184B3F">
        <w:rPr>
          <w:rFonts w:ascii="Arial" w:hAnsi="Arial" w:cs="Arial"/>
          <w:sz w:val="20"/>
          <w:szCs w:val="20"/>
        </w:rPr>
        <w:t xml:space="preserve">für Innovation und </w:t>
      </w:r>
      <w:r w:rsidR="00184B3F">
        <w:rPr>
          <w:rFonts w:ascii="Arial" w:hAnsi="Arial" w:cs="Arial"/>
          <w:sz w:val="20"/>
          <w:szCs w:val="20"/>
        </w:rPr>
        <w:t>K</w:t>
      </w:r>
      <w:r w:rsidR="00184B3F" w:rsidRPr="00184B3F">
        <w:rPr>
          <w:rFonts w:ascii="Arial" w:hAnsi="Arial" w:cs="Arial"/>
          <w:sz w:val="20"/>
          <w:szCs w:val="20"/>
        </w:rPr>
        <w:t xml:space="preserve">ompetenz in der Ziegelherstellung. </w:t>
      </w:r>
      <w:r w:rsidR="00184B3F">
        <w:rPr>
          <w:rFonts w:ascii="Arial" w:hAnsi="Arial" w:cs="Arial"/>
          <w:sz w:val="20"/>
          <w:szCs w:val="20"/>
        </w:rPr>
        <w:t xml:space="preserve">Mit zahlreichen Produktentwicklungen zählt das Unternehmen zu den treibenden Kräften der </w:t>
      </w:r>
      <w:r w:rsidR="002B512B">
        <w:rPr>
          <w:rFonts w:ascii="Arial" w:hAnsi="Arial" w:cs="Arial"/>
          <w:sz w:val="20"/>
          <w:szCs w:val="20"/>
        </w:rPr>
        <w:t xml:space="preserve">deutschen </w:t>
      </w:r>
      <w:r w:rsidR="00184B3F">
        <w:rPr>
          <w:rFonts w:ascii="Arial" w:hAnsi="Arial" w:cs="Arial"/>
          <w:sz w:val="20"/>
          <w:szCs w:val="20"/>
        </w:rPr>
        <w:t>Ziegelindustrie.</w:t>
      </w:r>
      <w:r w:rsidR="001C0ABD">
        <w:rPr>
          <w:rFonts w:ascii="Arial" w:hAnsi="Arial" w:cs="Arial"/>
          <w:sz w:val="20"/>
          <w:szCs w:val="20"/>
        </w:rPr>
        <w:t xml:space="preserve"> Haupteinsatzgebiete der Ziegel sind Ein- bis Mehrfamilienhäuser sowie Sozial- und Gew</w:t>
      </w:r>
      <w:r>
        <w:rPr>
          <w:rFonts w:ascii="Arial" w:hAnsi="Arial" w:cs="Arial"/>
          <w:sz w:val="20"/>
          <w:szCs w:val="20"/>
        </w:rPr>
        <w:t>erbebauten in Massivbauweise.</w:t>
      </w:r>
    </w:p>
    <w:p w14:paraId="51697EFF" w14:textId="0FD7FEBC" w:rsidR="00586160" w:rsidRPr="000A2A20" w:rsidRDefault="001C0ABD" w:rsidP="006B3F0D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84B3F">
        <w:rPr>
          <w:rFonts w:ascii="Arial" w:hAnsi="Arial" w:cs="Arial"/>
          <w:sz w:val="20"/>
          <w:szCs w:val="20"/>
        </w:rPr>
        <w:t xml:space="preserve">m Dreischichtbetrieb werden </w:t>
      </w:r>
      <w:r w:rsidR="002B512B">
        <w:rPr>
          <w:rFonts w:ascii="Arial" w:hAnsi="Arial" w:cs="Arial"/>
          <w:sz w:val="20"/>
          <w:szCs w:val="20"/>
        </w:rPr>
        <w:t xml:space="preserve">im bayerisch-schwäbischen Bellenberg </w:t>
      </w:r>
      <w:r w:rsidR="00586C5B">
        <w:rPr>
          <w:rFonts w:ascii="Arial" w:hAnsi="Arial" w:cs="Arial"/>
          <w:sz w:val="20"/>
          <w:szCs w:val="20"/>
        </w:rPr>
        <w:t>Plan- und hochwärmedämmende Außenwand</w:t>
      </w:r>
      <w:r w:rsidR="002B512B">
        <w:rPr>
          <w:rFonts w:ascii="Arial" w:hAnsi="Arial" w:cs="Arial"/>
          <w:sz w:val="20"/>
          <w:szCs w:val="20"/>
        </w:rPr>
        <w:t xml:space="preserve">ziegel </w:t>
      </w:r>
      <w:r w:rsidR="003F684D">
        <w:rPr>
          <w:rFonts w:ascii="Arial" w:hAnsi="Arial" w:cs="Arial"/>
          <w:sz w:val="20"/>
          <w:szCs w:val="20"/>
        </w:rPr>
        <w:t xml:space="preserve">mit herausragenden bauphysikalischen Eigenschaften </w:t>
      </w:r>
      <w:r w:rsidR="002B512B">
        <w:rPr>
          <w:rFonts w:ascii="Arial" w:hAnsi="Arial" w:cs="Arial"/>
          <w:sz w:val="20"/>
          <w:szCs w:val="20"/>
        </w:rPr>
        <w:t xml:space="preserve">hergestellt. </w:t>
      </w:r>
      <w:r w:rsidR="003F684D">
        <w:rPr>
          <w:rFonts w:ascii="Arial" w:hAnsi="Arial" w:cs="Arial"/>
          <w:sz w:val="20"/>
          <w:szCs w:val="20"/>
        </w:rPr>
        <w:t xml:space="preserve">Die wichtigsten </w:t>
      </w:r>
      <w:r w:rsidR="003F684D" w:rsidRPr="00184B3F">
        <w:rPr>
          <w:rFonts w:ascii="Arial" w:hAnsi="Arial" w:cs="Arial"/>
          <w:sz w:val="20"/>
          <w:szCs w:val="20"/>
        </w:rPr>
        <w:t>Absatz</w:t>
      </w:r>
      <w:r w:rsidR="003F684D">
        <w:rPr>
          <w:rFonts w:ascii="Arial" w:hAnsi="Arial" w:cs="Arial"/>
          <w:sz w:val="20"/>
          <w:szCs w:val="20"/>
        </w:rPr>
        <w:t>regionen</w:t>
      </w:r>
      <w:r w:rsidR="003F684D" w:rsidRPr="00184B3F">
        <w:rPr>
          <w:rFonts w:ascii="Arial" w:hAnsi="Arial" w:cs="Arial"/>
          <w:sz w:val="20"/>
          <w:szCs w:val="20"/>
        </w:rPr>
        <w:t xml:space="preserve"> sind Bayerisch-Schwaben,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 xml:space="preserve">Großraum Ulm,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>Alb-</w:t>
      </w:r>
      <w:r w:rsidR="003F684D">
        <w:rPr>
          <w:rFonts w:ascii="Arial" w:hAnsi="Arial" w:cs="Arial"/>
          <w:sz w:val="20"/>
          <w:szCs w:val="20"/>
        </w:rPr>
        <w:t>Donau-Kreis, Oberschwaben sowie die jeweils angrenzenden Gebiete.</w:t>
      </w:r>
    </w:p>
    <w:p w14:paraId="41141DA3" w14:textId="77777777" w:rsidR="000A2A20" w:rsidRDefault="000A2A20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0DCF6AD" w14:textId="77777777" w:rsidR="00263CDD" w:rsidRDefault="00263CDD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7F001FF" w14:textId="77777777" w:rsidR="00263CDD" w:rsidRDefault="00263CDD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6DB3B88" w14:textId="77777777" w:rsidR="00B82964" w:rsidRDefault="00B82964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387B4A9" w14:textId="77777777" w:rsidR="00B82964" w:rsidRDefault="00B82964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A56026C" w14:textId="19B9A0CA" w:rsidR="00C54AEF" w:rsidRPr="00FD1083" w:rsidRDefault="00661D64" w:rsidP="00B82964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noProof/>
          <w:sz w:val="20"/>
          <w:szCs w:val="20"/>
        </w:rPr>
        <w:lastRenderedPageBreak/>
        <w:pict w14:anchorId="6F1FF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15pt;height:193.45pt">
            <v:imagedata r:id="rId8" o:title="20191119_pm_ziegelwerk-bellenberg_bauleiter+polierschulungen-web"/>
          </v:shape>
        </w:pict>
      </w:r>
      <w:r w:rsidR="00DC03A0">
        <w:rPr>
          <w:rFonts w:ascii="Arial" w:hAnsi="Arial" w:cs="Arial"/>
          <w:bCs/>
          <w:sz w:val="20"/>
          <w:szCs w:val="20"/>
          <w:lang w:eastAsia="en-US"/>
        </w:rPr>
        <w:t>B</w:t>
      </w:r>
      <w:r w:rsidR="00007D3D">
        <w:rPr>
          <w:rFonts w:ascii="Arial" w:hAnsi="Arial" w:cs="Arial"/>
          <w:bCs/>
          <w:sz w:val="20"/>
          <w:szCs w:val="20"/>
          <w:lang w:eastAsia="en-US"/>
        </w:rPr>
        <w:t xml:space="preserve">U: </w:t>
      </w:r>
      <w:r w:rsidR="00EE4666">
        <w:rPr>
          <w:rFonts w:ascii="Arial" w:hAnsi="Arial" w:cs="Arial"/>
          <w:bCs/>
          <w:sz w:val="20"/>
          <w:szCs w:val="20"/>
          <w:lang w:eastAsia="en-US"/>
        </w:rPr>
        <w:t xml:space="preserve">Veranstalter und Referenten der Workshops des Ziegelwerk Bellenberg: </w:t>
      </w:r>
      <w:r w:rsidR="00EE4666" w:rsidRPr="00EE4666">
        <w:rPr>
          <w:rFonts w:ascii="Arial" w:hAnsi="Arial" w:cs="Arial"/>
          <w:bCs/>
          <w:sz w:val="20"/>
          <w:szCs w:val="20"/>
          <w:lang w:eastAsia="en-US"/>
        </w:rPr>
        <w:t>Thomas Maucher</w:t>
      </w:r>
      <w:r w:rsidR="00EE4666">
        <w:rPr>
          <w:rFonts w:ascii="Arial" w:hAnsi="Arial" w:cs="Arial"/>
          <w:bCs/>
          <w:sz w:val="20"/>
          <w:szCs w:val="20"/>
          <w:lang w:eastAsia="en-US"/>
        </w:rPr>
        <w:t xml:space="preserve"> (Prokurist und Produktmanager Ziegelwerk Bellenberg</w:t>
      </w:r>
      <w:r w:rsidR="00EE4666" w:rsidRPr="00EE4666"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="00EE4666">
        <w:rPr>
          <w:rFonts w:ascii="Arial" w:hAnsi="Arial" w:cs="Arial"/>
          <w:bCs/>
          <w:sz w:val="20"/>
          <w:szCs w:val="20"/>
          <w:lang w:eastAsia="en-US"/>
        </w:rPr>
        <w:t xml:space="preserve">Dipl.-Ing. </w:t>
      </w:r>
      <w:r w:rsidR="00EE4666" w:rsidRPr="00EE4666">
        <w:rPr>
          <w:rFonts w:ascii="Arial" w:hAnsi="Arial" w:cs="Arial"/>
          <w:bCs/>
          <w:sz w:val="20"/>
          <w:szCs w:val="20"/>
          <w:lang w:eastAsia="en-US"/>
        </w:rPr>
        <w:t>Hans</w:t>
      </w:r>
      <w:r w:rsidR="00EE4666">
        <w:rPr>
          <w:rFonts w:ascii="Arial" w:hAnsi="Arial" w:cs="Arial"/>
          <w:bCs/>
          <w:sz w:val="20"/>
          <w:szCs w:val="20"/>
          <w:lang w:eastAsia="en-US"/>
        </w:rPr>
        <w:t xml:space="preserve"> R.</w:t>
      </w:r>
      <w:r w:rsidR="00EE4666" w:rsidRPr="00EE4666">
        <w:rPr>
          <w:rFonts w:ascii="Arial" w:hAnsi="Arial" w:cs="Arial"/>
          <w:bCs/>
          <w:sz w:val="20"/>
          <w:szCs w:val="20"/>
          <w:lang w:eastAsia="en-US"/>
        </w:rPr>
        <w:t xml:space="preserve"> Peters</w:t>
      </w:r>
      <w:r w:rsidR="00EE4666">
        <w:rPr>
          <w:rFonts w:ascii="Arial" w:hAnsi="Arial" w:cs="Arial"/>
          <w:bCs/>
          <w:sz w:val="20"/>
          <w:szCs w:val="20"/>
          <w:lang w:eastAsia="en-US"/>
        </w:rPr>
        <w:t xml:space="preserve"> (</w:t>
      </w:r>
      <w:r w:rsidR="00EE4666">
        <w:rPr>
          <w:rFonts w:ascii="Arial" w:hAnsi="Arial"/>
          <w:sz w:val="20"/>
          <w:lang w:val="de-AT"/>
        </w:rPr>
        <w:t xml:space="preserve">Vorstandsvorsitzender des Institut Bauen und Umwelt </w:t>
      </w:r>
      <w:proofErr w:type="spellStart"/>
      <w:r w:rsidR="00EE4666">
        <w:rPr>
          <w:rFonts w:ascii="Arial" w:hAnsi="Arial"/>
          <w:sz w:val="20"/>
          <w:lang w:val="de-AT"/>
        </w:rPr>
        <w:t>e.V</w:t>
      </w:r>
      <w:proofErr w:type="spellEnd"/>
      <w:r w:rsidR="00EE4666">
        <w:rPr>
          <w:rFonts w:ascii="Arial" w:hAnsi="Arial"/>
          <w:sz w:val="20"/>
          <w:lang w:val="de-AT"/>
        </w:rPr>
        <w:t>)</w:t>
      </w:r>
      <w:r w:rsidR="00EE4666" w:rsidRPr="00EE4666">
        <w:rPr>
          <w:rFonts w:ascii="Arial" w:hAnsi="Arial" w:cs="Arial"/>
          <w:bCs/>
          <w:sz w:val="20"/>
          <w:szCs w:val="20"/>
          <w:lang w:eastAsia="en-US"/>
        </w:rPr>
        <w:t>,</w:t>
      </w:r>
      <w:r w:rsidR="00EE466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EE4666" w:rsidRPr="00EE4666">
        <w:rPr>
          <w:rFonts w:ascii="Arial" w:hAnsi="Arial" w:cs="Arial"/>
          <w:bCs/>
          <w:sz w:val="20"/>
          <w:szCs w:val="20"/>
          <w:lang w:eastAsia="en-US"/>
        </w:rPr>
        <w:t>Markus Wiest</w:t>
      </w:r>
      <w:r w:rsidR="00EE4666">
        <w:rPr>
          <w:rFonts w:ascii="Arial" w:hAnsi="Arial" w:cs="Arial"/>
          <w:bCs/>
          <w:sz w:val="20"/>
          <w:szCs w:val="20"/>
          <w:lang w:eastAsia="en-US"/>
        </w:rPr>
        <w:t xml:space="preserve"> (Geschäftsführer Ziegelwerk Bellenberg)</w:t>
      </w:r>
      <w:r w:rsidR="002F6D81">
        <w:rPr>
          <w:rFonts w:ascii="Arial" w:hAnsi="Arial" w:cs="Arial"/>
          <w:bCs/>
          <w:sz w:val="20"/>
          <w:szCs w:val="20"/>
          <w:lang w:eastAsia="en-US"/>
        </w:rPr>
        <w:t xml:space="preserve"> und</w:t>
      </w:r>
      <w:r w:rsidR="00EE4666" w:rsidRPr="00EE4666">
        <w:rPr>
          <w:rFonts w:ascii="Arial" w:hAnsi="Arial" w:cs="Arial"/>
          <w:bCs/>
          <w:sz w:val="20"/>
          <w:szCs w:val="20"/>
          <w:lang w:eastAsia="en-US"/>
        </w:rPr>
        <w:t xml:space="preserve"> Roland Wolf</w:t>
      </w:r>
      <w:r w:rsidR="00EE4666">
        <w:rPr>
          <w:rFonts w:ascii="Arial" w:hAnsi="Arial" w:cs="Arial"/>
          <w:bCs/>
          <w:sz w:val="20"/>
          <w:szCs w:val="20"/>
          <w:lang w:eastAsia="en-US"/>
        </w:rPr>
        <w:t xml:space="preserve"> (</w:t>
      </w:r>
      <w:r w:rsidR="002F6D81">
        <w:rPr>
          <w:rFonts w:ascii="Arial" w:hAnsi="Arial"/>
          <w:sz w:val="20"/>
          <w:lang w:val="de-AT"/>
        </w:rPr>
        <w:t>Geschäftsführender Gesellschafter der Roland Wolf GmbH)</w:t>
      </w:r>
      <w:r w:rsidR="00EE4666">
        <w:rPr>
          <w:rFonts w:ascii="Arial" w:hAnsi="Arial" w:cs="Arial"/>
          <w:bCs/>
          <w:sz w:val="20"/>
          <w:szCs w:val="20"/>
          <w:lang w:eastAsia="en-US"/>
        </w:rPr>
        <w:t xml:space="preserve"> (</w:t>
      </w:r>
      <w:proofErr w:type="spellStart"/>
      <w:r w:rsidR="00EE4666">
        <w:rPr>
          <w:rFonts w:ascii="Arial" w:hAnsi="Arial" w:cs="Arial"/>
          <w:bCs/>
          <w:sz w:val="20"/>
          <w:szCs w:val="20"/>
          <w:lang w:eastAsia="en-US"/>
        </w:rPr>
        <w:t>v.l</w:t>
      </w:r>
      <w:proofErr w:type="spellEnd"/>
      <w:r w:rsidR="00EE4666">
        <w:rPr>
          <w:rFonts w:ascii="Arial" w:hAnsi="Arial" w:cs="Arial"/>
          <w:bCs/>
          <w:sz w:val="20"/>
          <w:szCs w:val="20"/>
          <w:lang w:eastAsia="en-US"/>
        </w:rPr>
        <w:t>.)</w:t>
      </w:r>
      <w:r w:rsidR="002F6D81">
        <w:rPr>
          <w:rFonts w:ascii="Arial" w:hAnsi="Arial" w:cs="Arial"/>
          <w:bCs/>
          <w:sz w:val="20"/>
          <w:szCs w:val="20"/>
          <w:lang w:eastAsia="en-US"/>
        </w:rPr>
        <w:t>.</w:t>
      </w:r>
      <w:r w:rsidR="00B82964">
        <w:rPr>
          <w:rFonts w:ascii="Arial" w:hAnsi="Arial" w:cs="Arial"/>
          <w:bCs/>
          <w:sz w:val="20"/>
          <w:szCs w:val="20"/>
          <w:lang w:eastAsia="en-US"/>
        </w:rPr>
        <w:br/>
      </w:r>
      <w:r w:rsidR="00C54AEF">
        <w:rPr>
          <w:rFonts w:ascii="Arial" w:hAnsi="Arial" w:cs="Arial"/>
          <w:bCs/>
          <w:sz w:val="20"/>
          <w:szCs w:val="20"/>
          <w:lang w:eastAsia="en-US"/>
        </w:rPr>
        <w:t>Bild</w:t>
      </w:r>
      <w:r w:rsidR="00FD1083">
        <w:rPr>
          <w:rFonts w:ascii="Arial" w:hAnsi="Arial" w:cs="Arial"/>
          <w:bCs/>
          <w:sz w:val="20"/>
          <w:szCs w:val="20"/>
          <w:lang w:eastAsia="en-US"/>
        </w:rPr>
        <w:t>:</w:t>
      </w:r>
      <w:r w:rsidR="00C54AEF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>tdx/</w:t>
      </w:r>
      <w:r w:rsidR="00C54AEF">
        <w:rPr>
          <w:rFonts w:ascii="Arial" w:hAnsi="Arial" w:cs="Arial"/>
          <w:bCs/>
          <w:sz w:val="20"/>
          <w:szCs w:val="20"/>
          <w:lang w:eastAsia="en-US"/>
        </w:rPr>
        <w:t>Ziegelwerk Bellenberg</w:t>
      </w:r>
    </w:p>
    <w:p w14:paraId="58D3CAE0" w14:textId="77777777" w:rsidR="000A2A20" w:rsidRDefault="000A2A2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5315305" w14:textId="77777777" w:rsidR="00B82964" w:rsidRDefault="00B82964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04A956C" w14:textId="77777777" w:rsidR="00B82964" w:rsidRDefault="00B82964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B60DADF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099D79E4" w14:textId="77777777" w:rsidR="00B82964" w:rsidRDefault="00B82964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C72149B" w14:textId="7959C3F1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  <w:r w:rsidR="00B82964">
        <w:rPr>
          <w:rFonts w:ascii="Arial" w:hAnsi="Arial" w:cs="Arial"/>
          <w:bCs/>
          <w:sz w:val="20"/>
          <w:szCs w:val="20"/>
          <w:lang w:eastAsia="en-US"/>
        </w:rPr>
        <w:t>:</w:t>
      </w:r>
    </w:p>
    <w:p w14:paraId="29E08C9F" w14:textId="3F8D8554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67F8183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04983897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EBF9C98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77E765B5" w14:textId="5918E77C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0335BF94" w14:textId="30E7C05D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0F5D649" w:rsidR="00DC03A0" w:rsidRPr="0080439C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 w:rsidR="00656714">
        <w:rPr>
          <w:rFonts w:ascii="Arial" w:hAnsi="Arial" w:cs="Arial"/>
          <w:bCs/>
          <w:sz w:val="20"/>
          <w:szCs w:val="20"/>
          <w:lang w:eastAsia="en-US"/>
        </w:rPr>
        <w:t>dliebing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80439C" w:rsidSect="00007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A9A7" w14:textId="77777777" w:rsidR="00857E6D" w:rsidRDefault="00857E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2552AF98" w:rsidR="00DB60C9" w:rsidRDefault="00656714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3DBFAB6C">
              <wp:simplePos x="0" y="0"/>
              <wp:positionH relativeFrom="column">
                <wp:posOffset>1376680</wp:posOffset>
              </wp:positionH>
              <wp:positionV relativeFrom="paragraph">
                <wp:posOffset>397510</wp:posOffset>
              </wp:positionV>
              <wp:extent cx="2171700" cy="5334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41F0BE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Tel.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50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-0</w:t>
                          </w:r>
                        </w:p>
                        <w:p w14:paraId="6194BC33" w14:textId="352754A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Fax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0-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77</w:t>
                          </w:r>
                        </w:p>
                        <w:p w14:paraId="2204C952" w14:textId="3A0243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info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2CAC0BA2" w14:textId="286BDDE8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08.4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v8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" filled="f" stroked="f">
              <v:textbox>
                <w:txbxContent>
                  <w:p w14:paraId="7EB785CB" w14:textId="41F0BE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Tel.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50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-0</w:t>
                    </w:r>
                  </w:p>
                  <w:p w14:paraId="6194BC33" w14:textId="352754A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Fax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0-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77</w:t>
                    </w:r>
                  </w:p>
                  <w:p w14:paraId="2204C952" w14:textId="3A0243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info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  <w:p w14:paraId="2CAC0BA2" w14:textId="286BDDE8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49625DE5">
              <wp:simplePos x="0" y="0"/>
              <wp:positionH relativeFrom="column">
                <wp:posOffset>3354705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03D74388" w:rsidR="00DB60C9" w:rsidRPr="00656714" w:rsidRDefault="00DB60C9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Pressestelle</w:t>
                          </w:r>
                        </w:p>
                        <w:p w14:paraId="5F72B247" w14:textId="4924741F" w:rsidR="00DB60C9" w:rsidRPr="00656714" w:rsidRDefault="00C30B20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264.1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oV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" filled="f" stroked="f">
              <v:textbox>
                <w:txbxContent>
                  <w:p w14:paraId="3DBD5F27" w14:textId="03D74388" w:rsidR="00DB60C9" w:rsidRPr="00656714" w:rsidRDefault="00DB60C9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Pressestelle</w:t>
                    </w:r>
                  </w:p>
                  <w:p w14:paraId="5F72B247" w14:textId="4924741F" w:rsidR="00DB60C9" w:rsidRPr="00656714" w:rsidRDefault="00C30B20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2077316C">
              <wp:simplePos x="0" y="0"/>
              <wp:positionH relativeFrom="column">
                <wp:posOffset>-71755</wp:posOffset>
              </wp:positionH>
              <wp:positionV relativeFrom="paragraph">
                <wp:posOffset>397510</wp:posOffset>
              </wp:positionV>
              <wp:extent cx="2171700" cy="5422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1AE42356" w:rsidR="00DB60C9" w:rsidRPr="00154BD3" w:rsidRDefault="00656714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iegelwerk Bellenberg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br/>
                          </w: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Wiest GmbH &amp; Co. KG</w:t>
                          </w:r>
                        </w:p>
                        <w:p w14:paraId="419D9046" w14:textId="547C4F31" w:rsidR="00DB60C9" w:rsidRPr="00154BD3" w:rsidRDefault="00656714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Tiefenbacher</w:t>
                          </w:r>
                          <w:proofErr w:type="spellEnd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Straße 1</w:t>
                          </w:r>
                        </w:p>
                        <w:p w14:paraId="54B4AD56" w14:textId="3F2C5E19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9287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Bellenberg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5.6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et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" filled="f" stroked="f">
              <v:textbox>
                <w:txbxContent>
                  <w:p w14:paraId="43AC3C99" w14:textId="1AE42356" w:rsidR="00DB60C9" w:rsidRPr="00154BD3" w:rsidRDefault="00656714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iegelwerk Bellenberg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br/>
                    </w: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Wiest GmbH &amp; Co. KG</w:t>
                    </w:r>
                  </w:p>
                  <w:p w14:paraId="419D9046" w14:textId="547C4F31" w:rsidR="00DB60C9" w:rsidRPr="00154BD3" w:rsidRDefault="00656714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Tiefenbacher</w:t>
                    </w:r>
                    <w:proofErr w:type="spellEnd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Straße 1</w:t>
                    </w:r>
                  </w:p>
                  <w:p w14:paraId="54B4AD56" w14:textId="3F2C5E19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9287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Bellenberg</w:t>
                    </w:r>
                  </w:p>
                </w:txbxContent>
              </v:textbox>
            </v:shape>
          </w:pict>
        </mc:Fallback>
      </mc:AlternateContent>
    </w:r>
    <w:r w:rsidR="0025645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7027236C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7CE0A6FF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dliebing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9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bkLAig3xiVYIvnYQx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ejexqXNroV80ZWj6Bg&#10;JUFgoEWYe7BopPqO0QAzJMP6244qhlH7XsArSEJC7NBxGxLPI9ioc8vm3EJFCVAZNhhNy5WZBtWu&#10;V3zbQKTp3Ql5Ay+n5k7UT1kd3hvMCcftMNPsIDrfO6+nybv8BQ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Z56Z9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7CE0A6FF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dliebing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499A" w14:textId="77777777" w:rsidR="00857E6D" w:rsidRDefault="00857E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611B" w14:textId="77777777" w:rsidR="00857E6D" w:rsidRDefault="00857E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029AD5BF">
          <wp:simplePos x="0" y="0"/>
          <wp:positionH relativeFrom="column">
            <wp:posOffset>4278630</wp:posOffset>
          </wp:positionH>
          <wp:positionV relativeFrom="paragraph">
            <wp:posOffset>-107950</wp:posOffset>
          </wp:positionV>
          <wp:extent cx="2023200" cy="424800"/>
          <wp:effectExtent l="0" t="0" r="0" b="0"/>
          <wp:wrapTight wrapText="bothSides">
            <wp:wrapPolygon edited="0">
              <wp:start x="0" y="0"/>
              <wp:lineTo x="0" y="20371"/>
              <wp:lineTo x="21356" y="20371"/>
              <wp:lineTo x="21356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656714" w:rsidRDefault="00DB60C9" w:rsidP="00366196">
    <w:pPr>
      <w:pStyle w:val="Kopfzeile"/>
      <w:rPr>
        <w:color w:val="444444"/>
        <w:sz w:val="28"/>
        <w:szCs w:val="28"/>
      </w:rPr>
    </w:pPr>
    <w:r w:rsidRPr="00656714">
      <w:rPr>
        <w:rFonts w:ascii="Arial" w:hAnsi="Arial"/>
        <w:color w:val="444444"/>
        <w:sz w:val="28"/>
        <w:szCs w:val="28"/>
      </w:rPr>
      <w:t>PRESSE</w:t>
    </w:r>
    <w:r w:rsidR="000C1708" w:rsidRPr="00656714">
      <w:rPr>
        <w:rFonts w:ascii="Arial" w:hAnsi="Arial"/>
        <w:color w:val="444444"/>
        <w:sz w:val="28"/>
        <w:szCs w:val="28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6FAC" w14:textId="77777777" w:rsidR="00857E6D" w:rsidRDefault="00857E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8FE"/>
    <w:rsid w:val="00030300"/>
    <w:rsid w:val="0003300B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52A"/>
    <w:rsid w:val="00094824"/>
    <w:rsid w:val="00097E37"/>
    <w:rsid w:val="000A0F95"/>
    <w:rsid w:val="000A2A20"/>
    <w:rsid w:val="000A5746"/>
    <w:rsid w:val="000B0E4F"/>
    <w:rsid w:val="000B2C35"/>
    <w:rsid w:val="000B5FFF"/>
    <w:rsid w:val="000C1708"/>
    <w:rsid w:val="000C4786"/>
    <w:rsid w:val="000C4CFD"/>
    <w:rsid w:val="000C4F76"/>
    <w:rsid w:val="000C5EA1"/>
    <w:rsid w:val="000C685C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1BA5"/>
    <w:rsid w:val="001528E2"/>
    <w:rsid w:val="00152B61"/>
    <w:rsid w:val="0015446C"/>
    <w:rsid w:val="00154BD3"/>
    <w:rsid w:val="001574D0"/>
    <w:rsid w:val="00157E3D"/>
    <w:rsid w:val="00164320"/>
    <w:rsid w:val="00164D12"/>
    <w:rsid w:val="0016618E"/>
    <w:rsid w:val="00170127"/>
    <w:rsid w:val="00180F05"/>
    <w:rsid w:val="00183C51"/>
    <w:rsid w:val="00184758"/>
    <w:rsid w:val="00184B3F"/>
    <w:rsid w:val="00185078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B7D01"/>
    <w:rsid w:val="001C0ABD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07E72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030"/>
    <w:rsid w:val="0023297C"/>
    <w:rsid w:val="00235FE2"/>
    <w:rsid w:val="00243A07"/>
    <w:rsid w:val="002462D7"/>
    <w:rsid w:val="00250D21"/>
    <w:rsid w:val="00250FEC"/>
    <w:rsid w:val="00252C06"/>
    <w:rsid w:val="00253701"/>
    <w:rsid w:val="00255F13"/>
    <w:rsid w:val="00256456"/>
    <w:rsid w:val="002602F3"/>
    <w:rsid w:val="002620A6"/>
    <w:rsid w:val="00263CDD"/>
    <w:rsid w:val="0026595E"/>
    <w:rsid w:val="00267F00"/>
    <w:rsid w:val="00271853"/>
    <w:rsid w:val="00271B27"/>
    <w:rsid w:val="00277264"/>
    <w:rsid w:val="00277315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12B"/>
    <w:rsid w:val="002B5D95"/>
    <w:rsid w:val="002B66EA"/>
    <w:rsid w:val="002C1929"/>
    <w:rsid w:val="002C4FB0"/>
    <w:rsid w:val="002C780E"/>
    <w:rsid w:val="002D42D4"/>
    <w:rsid w:val="002D4C42"/>
    <w:rsid w:val="002D6A51"/>
    <w:rsid w:val="002E1B37"/>
    <w:rsid w:val="002E492A"/>
    <w:rsid w:val="002E671F"/>
    <w:rsid w:val="002E71D4"/>
    <w:rsid w:val="002E7583"/>
    <w:rsid w:val="002F07BE"/>
    <w:rsid w:val="002F1E17"/>
    <w:rsid w:val="002F22F9"/>
    <w:rsid w:val="002F2EAF"/>
    <w:rsid w:val="002F6D81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3328"/>
    <w:rsid w:val="003352D9"/>
    <w:rsid w:val="003357CD"/>
    <w:rsid w:val="00335F68"/>
    <w:rsid w:val="00336C43"/>
    <w:rsid w:val="003401BB"/>
    <w:rsid w:val="003428DC"/>
    <w:rsid w:val="00343D0B"/>
    <w:rsid w:val="0034655F"/>
    <w:rsid w:val="00351503"/>
    <w:rsid w:val="0035586C"/>
    <w:rsid w:val="003561F2"/>
    <w:rsid w:val="00357165"/>
    <w:rsid w:val="003636B7"/>
    <w:rsid w:val="00365109"/>
    <w:rsid w:val="00366196"/>
    <w:rsid w:val="0037019D"/>
    <w:rsid w:val="0037067B"/>
    <w:rsid w:val="00372F49"/>
    <w:rsid w:val="003760C5"/>
    <w:rsid w:val="003771DD"/>
    <w:rsid w:val="00382718"/>
    <w:rsid w:val="0038300C"/>
    <w:rsid w:val="003841A5"/>
    <w:rsid w:val="0038556B"/>
    <w:rsid w:val="00387EEA"/>
    <w:rsid w:val="00391580"/>
    <w:rsid w:val="0039370B"/>
    <w:rsid w:val="00395E79"/>
    <w:rsid w:val="00397A42"/>
    <w:rsid w:val="00397D73"/>
    <w:rsid w:val="003A6AAC"/>
    <w:rsid w:val="003A7549"/>
    <w:rsid w:val="003A767A"/>
    <w:rsid w:val="003B2E5A"/>
    <w:rsid w:val="003B53FF"/>
    <w:rsid w:val="003B6928"/>
    <w:rsid w:val="003C096A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6DD"/>
    <w:rsid w:val="003D45FD"/>
    <w:rsid w:val="003D6402"/>
    <w:rsid w:val="003E0264"/>
    <w:rsid w:val="003E18AF"/>
    <w:rsid w:val="003E1AD6"/>
    <w:rsid w:val="003E3582"/>
    <w:rsid w:val="003E5A88"/>
    <w:rsid w:val="003E6231"/>
    <w:rsid w:val="003F0FDF"/>
    <w:rsid w:val="003F20AF"/>
    <w:rsid w:val="003F2244"/>
    <w:rsid w:val="003F53E4"/>
    <w:rsid w:val="003F5FE9"/>
    <w:rsid w:val="003F654B"/>
    <w:rsid w:val="003F684D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562A"/>
    <w:rsid w:val="004479BE"/>
    <w:rsid w:val="00447C7F"/>
    <w:rsid w:val="00450CDA"/>
    <w:rsid w:val="0045222F"/>
    <w:rsid w:val="0046134E"/>
    <w:rsid w:val="00471888"/>
    <w:rsid w:val="0047783C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A69E0"/>
    <w:rsid w:val="004B58B7"/>
    <w:rsid w:val="004B5C8F"/>
    <w:rsid w:val="004B5F0B"/>
    <w:rsid w:val="004C06A1"/>
    <w:rsid w:val="004C1BDB"/>
    <w:rsid w:val="004C6BC4"/>
    <w:rsid w:val="004C70EE"/>
    <w:rsid w:val="004C7DE7"/>
    <w:rsid w:val="004D0790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3ED0"/>
    <w:rsid w:val="004F6F6D"/>
    <w:rsid w:val="0050072B"/>
    <w:rsid w:val="00502199"/>
    <w:rsid w:val="00502FE8"/>
    <w:rsid w:val="005068ED"/>
    <w:rsid w:val="00517FAB"/>
    <w:rsid w:val="00523906"/>
    <w:rsid w:val="005243EE"/>
    <w:rsid w:val="00524EE7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773C7"/>
    <w:rsid w:val="005807D2"/>
    <w:rsid w:val="005807FE"/>
    <w:rsid w:val="005820AE"/>
    <w:rsid w:val="00584174"/>
    <w:rsid w:val="00586160"/>
    <w:rsid w:val="00586C5B"/>
    <w:rsid w:val="00586CA4"/>
    <w:rsid w:val="00586D44"/>
    <w:rsid w:val="00587883"/>
    <w:rsid w:val="005955B6"/>
    <w:rsid w:val="00595B1E"/>
    <w:rsid w:val="005A2C4D"/>
    <w:rsid w:val="005A534A"/>
    <w:rsid w:val="005A748E"/>
    <w:rsid w:val="005B0C01"/>
    <w:rsid w:val="005B209E"/>
    <w:rsid w:val="005B55F6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1C1B"/>
    <w:rsid w:val="005E2CC1"/>
    <w:rsid w:val="005E4C0F"/>
    <w:rsid w:val="005E510F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7DBB"/>
    <w:rsid w:val="00612E00"/>
    <w:rsid w:val="00617325"/>
    <w:rsid w:val="006176FE"/>
    <w:rsid w:val="00625234"/>
    <w:rsid w:val="00625AB1"/>
    <w:rsid w:val="00626C0D"/>
    <w:rsid w:val="00627B7C"/>
    <w:rsid w:val="00631134"/>
    <w:rsid w:val="00634B45"/>
    <w:rsid w:val="006355F6"/>
    <w:rsid w:val="0063594C"/>
    <w:rsid w:val="00635F68"/>
    <w:rsid w:val="00637176"/>
    <w:rsid w:val="0064058D"/>
    <w:rsid w:val="006434E2"/>
    <w:rsid w:val="006437FC"/>
    <w:rsid w:val="00644E5B"/>
    <w:rsid w:val="00644F72"/>
    <w:rsid w:val="00653293"/>
    <w:rsid w:val="00656297"/>
    <w:rsid w:val="00656714"/>
    <w:rsid w:val="00656C57"/>
    <w:rsid w:val="00660538"/>
    <w:rsid w:val="006607B8"/>
    <w:rsid w:val="00660F5A"/>
    <w:rsid w:val="00661166"/>
    <w:rsid w:val="00661D64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2104"/>
    <w:rsid w:val="00682EA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4CB"/>
    <w:rsid w:val="006B3F0D"/>
    <w:rsid w:val="006B7A13"/>
    <w:rsid w:val="006C0D28"/>
    <w:rsid w:val="006C247C"/>
    <w:rsid w:val="006C2FE5"/>
    <w:rsid w:val="006C49E4"/>
    <w:rsid w:val="006C58D3"/>
    <w:rsid w:val="006D0321"/>
    <w:rsid w:val="006D37CD"/>
    <w:rsid w:val="006D4906"/>
    <w:rsid w:val="006D58CF"/>
    <w:rsid w:val="006D6F02"/>
    <w:rsid w:val="006E0799"/>
    <w:rsid w:val="006F3123"/>
    <w:rsid w:val="006F47F6"/>
    <w:rsid w:val="00700CEC"/>
    <w:rsid w:val="00705743"/>
    <w:rsid w:val="00705AE4"/>
    <w:rsid w:val="0071179A"/>
    <w:rsid w:val="00712425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5376E"/>
    <w:rsid w:val="00755B3F"/>
    <w:rsid w:val="007636BA"/>
    <w:rsid w:val="007644A3"/>
    <w:rsid w:val="00767F42"/>
    <w:rsid w:val="007718C8"/>
    <w:rsid w:val="00771E51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B017B"/>
    <w:rsid w:val="007B08AD"/>
    <w:rsid w:val="007B395E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0004"/>
    <w:rsid w:val="007F1A5B"/>
    <w:rsid w:val="007F22C4"/>
    <w:rsid w:val="007F45FD"/>
    <w:rsid w:val="007F6442"/>
    <w:rsid w:val="007F7944"/>
    <w:rsid w:val="00803585"/>
    <w:rsid w:val="0080439C"/>
    <w:rsid w:val="00810D32"/>
    <w:rsid w:val="008139CF"/>
    <w:rsid w:val="008234E8"/>
    <w:rsid w:val="00823DF8"/>
    <w:rsid w:val="008240BB"/>
    <w:rsid w:val="00826280"/>
    <w:rsid w:val="008326FB"/>
    <w:rsid w:val="00835A61"/>
    <w:rsid w:val="008366F4"/>
    <w:rsid w:val="00840FBF"/>
    <w:rsid w:val="00841046"/>
    <w:rsid w:val="00842620"/>
    <w:rsid w:val="008427B3"/>
    <w:rsid w:val="0084294B"/>
    <w:rsid w:val="00845555"/>
    <w:rsid w:val="008512E9"/>
    <w:rsid w:val="00852706"/>
    <w:rsid w:val="00852A40"/>
    <w:rsid w:val="008534FF"/>
    <w:rsid w:val="00856B53"/>
    <w:rsid w:val="00856C3F"/>
    <w:rsid w:val="0085772A"/>
    <w:rsid w:val="00857E6D"/>
    <w:rsid w:val="00860A57"/>
    <w:rsid w:val="00860B7E"/>
    <w:rsid w:val="00860C52"/>
    <w:rsid w:val="008679F0"/>
    <w:rsid w:val="0087027F"/>
    <w:rsid w:val="00873AC5"/>
    <w:rsid w:val="00881C65"/>
    <w:rsid w:val="00884997"/>
    <w:rsid w:val="00886044"/>
    <w:rsid w:val="00890FF9"/>
    <w:rsid w:val="00892C43"/>
    <w:rsid w:val="00895C1D"/>
    <w:rsid w:val="008A639E"/>
    <w:rsid w:val="008B03FF"/>
    <w:rsid w:val="008B0EB1"/>
    <w:rsid w:val="008C076B"/>
    <w:rsid w:val="008C1F8B"/>
    <w:rsid w:val="008C5510"/>
    <w:rsid w:val="008C5EA4"/>
    <w:rsid w:val="008D1187"/>
    <w:rsid w:val="008D5C59"/>
    <w:rsid w:val="008D6D39"/>
    <w:rsid w:val="008E62C4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14F24"/>
    <w:rsid w:val="00920F54"/>
    <w:rsid w:val="00924F57"/>
    <w:rsid w:val="00926B9E"/>
    <w:rsid w:val="009359AE"/>
    <w:rsid w:val="00935AE7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13DA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EEA"/>
    <w:rsid w:val="009A121A"/>
    <w:rsid w:val="009A374F"/>
    <w:rsid w:val="009A4D7A"/>
    <w:rsid w:val="009B19FD"/>
    <w:rsid w:val="009B6B39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A01286"/>
    <w:rsid w:val="00A03412"/>
    <w:rsid w:val="00A03E8A"/>
    <w:rsid w:val="00A04897"/>
    <w:rsid w:val="00A1370A"/>
    <w:rsid w:val="00A13E53"/>
    <w:rsid w:val="00A15E59"/>
    <w:rsid w:val="00A21FD8"/>
    <w:rsid w:val="00A255B8"/>
    <w:rsid w:val="00A30978"/>
    <w:rsid w:val="00A349EE"/>
    <w:rsid w:val="00A35B76"/>
    <w:rsid w:val="00A36095"/>
    <w:rsid w:val="00A37D7C"/>
    <w:rsid w:val="00A4268D"/>
    <w:rsid w:val="00A436CE"/>
    <w:rsid w:val="00A448C9"/>
    <w:rsid w:val="00A44BB3"/>
    <w:rsid w:val="00A45DCE"/>
    <w:rsid w:val="00A468F4"/>
    <w:rsid w:val="00A53B64"/>
    <w:rsid w:val="00A54FE9"/>
    <w:rsid w:val="00A5531B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47CF"/>
    <w:rsid w:val="00AA7361"/>
    <w:rsid w:val="00AB0670"/>
    <w:rsid w:val="00AB0D82"/>
    <w:rsid w:val="00AB0ECE"/>
    <w:rsid w:val="00AB31CF"/>
    <w:rsid w:val="00AB4C9A"/>
    <w:rsid w:val="00AB58B9"/>
    <w:rsid w:val="00AB5A4F"/>
    <w:rsid w:val="00AC08F9"/>
    <w:rsid w:val="00AC1EB3"/>
    <w:rsid w:val="00AC29E4"/>
    <w:rsid w:val="00AC33E3"/>
    <w:rsid w:val="00AC3EA3"/>
    <w:rsid w:val="00AC5325"/>
    <w:rsid w:val="00AC57F9"/>
    <w:rsid w:val="00AC7F54"/>
    <w:rsid w:val="00AD0E40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30201"/>
    <w:rsid w:val="00B3096E"/>
    <w:rsid w:val="00B31DF7"/>
    <w:rsid w:val="00B34EA4"/>
    <w:rsid w:val="00B354BB"/>
    <w:rsid w:val="00B50EC7"/>
    <w:rsid w:val="00B515D3"/>
    <w:rsid w:val="00B51AAB"/>
    <w:rsid w:val="00B53E35"/>
    <w:rsid w:val="00B54104"/>
    <w:rsid w:val="00B55166"/>
    <w:rsid w:val="00B65714"/>
    <w:rsid w:val="00B67373"/>
    <w:rsid w:val="00B72EA5"/>
    <w:rsid w:val="00B81B66"/>
    <w:rsid w:val="00B81DD2"/>
    <w:rsid w:val="00B82964"/>
    <w:rsid w:val="00B83528"/>
    <w:rsid w:val="00B872F6"/>
    <w:rsid w:val="00B90E41"/>
    <w:rsid w:val="00B91D31"/>
    <w:rsid w:val="00B927AB"/>
    <w:rsid w:val="00B92AC6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6282"/>
    <w:rsid w:val="00C47C65"/>
    <w:rsid w:val="00C54AEF"/>
    <w:rsid w:val="00C55159"/>
    <w:rsid w:val="00C56199"/>
    <w:rsid w:val="00C66428"/>
    <w:rsid w:val="00C71264"/>
    <w:rsid w:val="00C71923"/>
    <w:rsid w:val="00C72061"/>
    <w:rsid w:val="00C72AD1"/>
    <w:rsid w:val="00C73425"/>
    <w:rsid w:val="00C77B8B"/>
    <w:rsid w:val="00C82F8E"/>
    <w:rsid w:val="00C83176"/>
    <w:rsid w:val="00C83779"/>
    <w:rsid w:val="00C84F2B"/>
    <w:rsid w:val="00C856A7"/>
    <w:rsid w:val="00C86528"/>
    <w:rsid w:val="00C87110"/>
    <w:rsid w:val="00C93052"/>
    <w:rsid w:val="00C931E4"/>
    <w:rsid w:val="00C93E1D"/>
    <w:rsid w:val="00C9688B"/>
    <w:rsid w:val="00CA4B7D"/>
    <w:rsid w:val="00CA6656"/>
    <w:rsid w:val="00CA6CF6"/>
    <w:rsid w:val="00CA77CB"/>
    <w:rsid w:val="00CB0D1A"/>
    <w:rsid w:val="00CB2C32"/>
    <w:rsid w:val="00CB43C0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034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B248B"/>
    <w:rsid w:val="00DB3A37"/>
    <w:rsid w:val="00DB60C9"/>
    <w:rsid w:val="00DB7A62"/>
    <w:rsid w:val="00DB7EA3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41331"/>
    <w:rsid w:val="00E41DD1"/>
    <w:rsid w:val="00E43EE9"/>
    <w:rsid w:val="00E45AD8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0D5C"/>
    <w:rsid w:val="00E74ED4"/>
    <w:rsid w:val="00E80C7B"/>
    <w:rsid w:val="00E8460C"/>
    <w:rsid w:val="00E852BE"/>
    <w:rsid w:val="00E911DA"/>
    <w:rsid w:val="00E92F33"/>
    <w:rsid w:val="00E96849"/>
    <w:rsid w:val="00E96DA7"/>
    <w:rsid w:val="00EA3302"/>
    <w:rsid w:val="00EB142C"/>
    <w:rsid w:val="00EB1841"/>
    <w:rsid w:val="00EB2DE0"/>
    <w:rsid w:val="00EC6644"/>
    <w:rsid w:val="00EC6EA7"/>
    <w:rsid w:val="00ED173B"/>
    <w:rsid w:val="00ED374E"/>
    <w:rsid w:val="00ED3BC2"/>
    <w:rsid w:val="00ED4CEC"/>
    <w:rsid w:val="00ED543B"/>
    <w:rsid w:val="00ED75EC"/>
    <w:rsid w:val="00EE2000"/>
    <w:rsid w:val="00EE2B4E"/>
    <w:rsid w:val="00EE4666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5415"/>
    <w:rsid w:val="00F16AB8"/>
    <w:rsid w:val="00F23AFA"/>
    <w:rsid w:val="00F32ABC"/>
    <w:rsid w:val="00F3792D"/>
    <w:rsid w:val="00F4000F"/>
    <w:rsid w:val="00F418A5"/>
    <w:rsid w:val="00F44DA1"/>
    <w:rsid w:val="00F47C9F"/>
    <w:rsid w:val="00F53195"/>
    <w:rsid w:val="00F534A2"/>
    <w:rsid w:val="00F60404"/>
    <w:rsid w:val="00F60542"/>
    <w:rsid w:val="00F60579"/>
    <w:rsid w:val="00F60F8D"/>
    <w:rsid w:val="00F61342"/>
    <w:rsid w:val="00F64368"/>
    <w:rsid w:val="00F65E8F"/>
    <w:rsid w:val="00F673A2"/>
    <w:rsid w:val="00F7091D"/>
    <w:rsid w:val="00F71A92"/>
    <w:rsid w:val="00F76215"/>
    <w:rsid w:val="00F772FC"/>
    <w:rsid w:val="00F83BD6"/>
    <w:rsid w:val="00F85A99"/>
    <w:rsid w:val="00F94004"/>
    <w:rsid w:val="00FA1C61"/>
    <w:rsid w:val="00FA20C7"/>
    <w:rsid w:val="00FA25E5"/>
    <w:rsid w:val="00FA39C9"/>
    <w:rsid w:val="00FA6D90"/>
    <w:rsid w:val="00FB057A"/>
    <w:rsid w:val="00FB1905"/>
    <w:rsid w:val="00FB36BA"/>
    <w:rsid w:val="00FB5905"/>
    <w:rsid w:val="00FC0691"/>
    <w:rsid w:val="00FC22AF"/>
    <w:rsid w:val="00FC4F60"/>
    <w:rsid w:val="00FC4FDC"/>
    <w:rsid w:val="00FC5425"/>
    <w:rsid w:val="00FC56BE"/>
    <w:rsid w:val="00FC5749"/>
    <w:rsid w:val="00FD1083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331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2019-11-19T14:09:00Z</dcterms:created>
  <dcterms:modified xsi:type="dcterms:W3CDTF">2019-11-19T14:10:00Z</dcterms:modified>
</cp:coreProperties>
</file>